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CE" w:rsidRPr="00311EFF" w:rsidRDefault="00F961EB" w:rsidP="006A43CE">
      <w:pPr>
        <w:shd w:val="clear" w:color="auto" w:fill="FFFFFF"/>
        <w:tabs>
          <w:tab w:val="left" w:leader="underscore" w:pos="142"/>
          <w:tab w:val="left" w:leader="underscore" w:pos="9677"/>
        </w:tabs>
        <w:spacing w:line="283" w:lineRule="exact"/>
        <w:jc w:val="both"/>
        <w:rPr>
          <w:u w:val="single"/>
        </w:rPr>
      </w:pPr>
      <w:r w:rsidRPr="00F961EB">
        <w:rPr>
          <w:noProof/>
        </w:rPr>
        <w:pict>
          <v:rect id="_x0000_s1028" style="position:absolute;left:0;text-align:left;margin-left:-35.75pt;margin-top:1.35pt;width:544.5pt;height:629.25pt;z-index:251657728" filled="f" strokeweight="1.5pt"/>
        </w:pict>
      </w:r>
      <w:r w:rsidR="00E0214D" w:rsidRPr="00311EFF">
        <w:rPr>
          <w:color w:val="000000"/>
          <w:spacing w:val="2"/>
          <w:sz w:val="24"/>
          <w:szCs w:val="24"/>
          <w:lang w:val="en-US"/>
        </w:rPr>
        <w:t xml:space="preserve">    </w:t>
      </w:r>
      <w:r w:rsidR="006A43CE" w:rsidRPr="00311EFF">
        <w:rPr>
          <w:color w:val="000000"/>
          <w:spacing w:val="2"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44"/>
        <w:gridCol w:w="3503"/>
        <w:gridCol w:w="3585"/>
      </w:tblGrid>
      <w:tr w:rsidR="006A43CE" w:rsidRPr="00311EFF" w:rsidTr="00EE6FBB">
        <w:trPr>
          <w:trHeight w:val="1063"/>
        </w:trPr>
        <w:tc>
          <w:tcPr>
            <w:tcW w:w="10632" w:type="dxa"/>
            <w:gridSpan w:val="3"/>
            <w:vAlign w:val="center"/>
          </w:tcPr>
          <w:p w:rsidR="007411C6" w:rsidRPr="00311EFF" w:rsidRDefault="007411C6" w:rsidP="007411C6">
            <w:pPr>
              <w:jc w:val="center"/>
              <w:rPr>
                <w:b/>
                <w:caps/>
                <w:sz w:val="28"/>
                <w:szCs w:val="28"/>
              </w:rPr>
            </w:pPr>
            <w:r w:rsidRPr="00311EFF">
              <w:rPr>
                <w:b/>
                <w:caps/>
                <w:sz w:val="28"/>
                <w:szCs w:val="28"/>
              </w:rPr>
              <w:t>СРО</w:t>
            </w:r>
          </w:p>
          <w:p w:rsidR="006A43CE" w:rsidRPr="00311EFF" w:rsidRDefault="00273DBE" w:rsidP="00AD4BB6">
            <w:pPr>
              <w:jc w:val="center"/>
              <w:rPr>
                <w:b/>
              </w:rPr>
            </w:pPr>
            <w:r>
              <w:rPr>
                <w:b/>
                <w:caps/>
                <w:sz w:val="28"/>
                <w:szCs w:val="28"/>
              </w:rPr>
              <w:t xml:space="preserve">СОЮЗ </w:t>
            </w:r>
            <w:r w:rsidR="00AD4BB6">
              <w:rPr>
                <w:b/>
                <w:caps/>
                <w:sz w:val="28"/>
                <w:szCs w:val="28"/>
              </w:rPr>
              <w:t>«</w:t>
            </w:r>
            <w:r w:rsidR="005C789C" w:rsidRPr="00311EFF">
              <w:rPr>
                <w:b/>
                <w:caps/>
                <w:sz w:val="28"/>
                <w:szCs w:val="28"/>
              </w:rPr>
              <w:t>ПРое</w:t>
            </w:r>
            <w:r>
              <w:rPr>
                <w:b/>
                <w:caps/>
                <w:sz w:val="28"/>
                <w:szCs w:val="28"/>
              </w:rPr>
              <w:t>ктировщик</w:t>
            </w:r>
            <w:r w:rsidR="00AD4BB6">
              <w:rPr>
                <w:b/>
                <w:caps/>
                <w:sz w:val="28"/>
                <w:szCs w:val="28"/>
              </w:rPr>
              <w:t>и</w:t>
            </w:r>
            <w:r w:rsidR="00D23559" w:rsidRPr="00311EFF">
              <w:rPr>
                <w:b/>
                <w:caps/>
                <w:sz w:val="28"/>
                <w:szCs w:val="28"/>
              </w:rPr>
              <w:t xml:space="preserve"> северного кавказа</w:t>
            </w:r>
            <w:r w:rsidR="007411C6" w:rsidRPr="00311EFF">
              <w:rPr>
                <w:b/>
                <w:caps/>
                <w:sz w:val="28"/>
                <w:szCs w:val="28"/>
              </w:rPr>
              <w:t>»</w:t>
            </w:r>
          </w:p>
        </w:tc>
      </w:tr>
      <w:tr w:rsidR="006A43CE" w:rsidRPr="00311EFF" w:rsidTr="00EE6FBB">
        <w:trPr>
          <w:trHeight w:val="2150"/>
        </w:trPr>
        <w:tc>
          <w:tcPr>
            <w:tcW w:w="3544" w:type="dxa"/>
            <w:tcBorders>
              <w:right w:val="nil"/>
            </w:tcBorders>
            <w:vAlign w:val="center"/>
          </w:tcPr>
          <w:p w:rsidR="006A43CE" w:rsidRPr="00311EFF" w:rsidRDefault="00F961EB" w:rsidP="00C62EC9">
            <w:pPr>
              <w:ind w:firstLine="317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.9pt;margin-top:8.75pt;width:172.2pt;height:86.1pt;z-index:251658752;mso-position-horizontal-relative:text;mso-position-vertical-relative:text" strokecolor="#a5a5a5" strokeweight="3pt">
                  <v:textbox style="mso-next-textbox:#_x0000_s1029">
                    <w:txbxContent>
                      <w:p w:rsidR="00FD110E" w:rsidRPr="00EA2999" w:rsidRDefault="00FD110E" w:rsidP="00D2355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2999">
                          <w:rPr>
                            <w:b/>
                            <w:sz w:val="28"/>
                            <w:szCs w:val="28"/>
                          </w:rPr>
                          <w:t xml:space="preserve">СРО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Союз «Проектировщики</w:t>
                        </w:r>
                        <w:r w:rsidRPr="00EA2999">
                          <w:rPr>
                            <w:b/>
                            <w:sz w:val="28"/>
                            <w:szCs w:val="28"/>
                          </w:rPr>
                          <w:t xml:space="preserve"> Северного Кавказа»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3" w:type="dxa"/>
            <w:tcBorders>
              <w:left w:val="nil"/>
              <w:right w:val="nil"/>
            </w:tcBorders>
            <w:vAlign w:val="center"/>
          </w:tcPr>
          <w:p w:rsidR="006A43CE" w:rsidRPr="00311EFF" w:rsidRDefault="00E52F06" w:rsidP="00C62EC9">
            <w:pPr>
              <w:jc w:val="center"/>
              <w:rPr>
                <w:b/>
                <w:sz w:val="32"/>
                <w:szCs w:val="32"/>
              </w:rPr>
            </w:pPr>
            <w:r w:rsidRPr="00311EFF">
              <w:rPr>
                <w:b/>
                <w:sz w:val="32"/>
                <w:szCs w:val="32"/>
              </w:rPr>
              <w:t>ДОКУМЕНТЫ</w:t>
            </w:r>
          </w:p>
          <w:p w:rsidR="006A43CE" w:rsidRPr="00311EFF" w:rsidRDefault="006A43CE" w:rsidP="00C62EC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11EFF">
              <w:rPr>
                <w:b/>
                <w:sz w:val="32"/>
                <w:szCs w:val="32"/>
              </w:rPr>
              <w:t>саморегулируемой</w:t>
            </w:r>
            <w:proofErr w:type="spellEnd"/>
          </w:p>
          <w:p w:rsidR="006A43CE" w:rsidRPr="00311EFF" w:rsidRDefault="006A43CE" w:rsidP="00C62EC9">
            <w:pPr>
              <w:jc w:val="center"/>
            </w:pPr>
            <w:r w:rsidRPr="00311EFF">
              <w:rPr>
                <w:b/>
                <w:sz w:val="32"/>
                <w:szCs w:val="32"/>
              </w:rPr>
              <w:t>организации</w:t>
            </w:r>
          </w:p>
        </w:tc>
        <w:tc>
          <w:tcPr>
            <w:tcW w:w="3585" w:type="dxa"/>
            <w:tcBorders>
              <w:left w:val="nil"/>
            </w:tcBorders>
          </w:tcPr>
          <w:p w:rsidR="006A43CE" w:rsidRPr="00311EFF" w:rsidRDefault="00F961EB" w:rsidP="00101B43">
            <w:pPr>
              <w:spacing w:before="300"/>
              <w:ind w:left="-108" w:firstLine="2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30" type="#_x0000_t202" style="position:absolute;left:0;text-align:left;margin-left:3.6pt;margin-top:9.3pt;width:161.45pt;height:86.1pt;z-index:251659776;mso-position-horizontal-relative:text;mso-position-vertical-relative:text" strokecolor="#a5a5a5" strokeweight="3pt">
                  <v:textbox style="mso-next-textbox:#_x0000_s1030">
                    <w:txbxContent>
                      <w:p w:rsidR="00FD110E" w:rsidRPr="00AF26AA" w:rsidRDefault="00FD110E" w:rsidP="007411C6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FD110E" w:rsidRPr="00EA2999" w:rsidRDefault="00FD110E" w:rsidP="007411C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2999">
                          <w:rPr>
                            <w:b/>
                            <w:sz w:val="28"/>
                            <w:szCs w:val="28"/>
                          </w:rPr>
                          <w:t>ДСО-С-ПСК-0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30</w:t>
                        </w:r>
                        <w:r w:rsidRPr="00EA2999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  <w:p w:rsidR="00FD110E" w:rsidRPr="00EA2999" w:rsidRDefault="00FD110E" w:rsidP="007411C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2999">
                          <w:rPr>
                            <w:b/>
                            <w:sz w:val="28"/>
                            <w:szCs w:val="28"/>
                          </w:rPr>
                          <w:t>ПОЛОЖЕНИЯ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43CE" w:rsidRPr="00311EFF" w:rsidRDefault="00F961EB" w:rsidP="006A43CE">
      <w:r>
        <w:rPr>
          <w:noProof/>
        </w:rPr>
        <w:pict>
          <v:line id="_x0000_s1027" style="position:absolute;z-index:251656704;mso-position-horizontal-relative:text;mso-position-vertical-relative:text" from="121.4pt,7.75pt" to="337.95pt,7.75pt" strokeweight="1.5pt"/>
        </w:pict>
      </w:r>
      <w:r>
        <w:rPr>
          <w:noProof/>
        </w:rPr>
        <w:pict>
          <v:line id="_x0000_s1026" style="position:absolute;z-index:251655680;mso-position-horizontal-relative:text;mso-position-vertical-relative:text" from="3pt,3.25pt" to="435pt,3.25pt" strokeweight="1.5pt"/>
        </w:pict>
      </w:r>
    </w:p>
    <w:p w:rsidR="006A43CE" w:rsidRPr="00311EFF" w:rsidRDefault="000F4351" w:rsidP="000F4351">
      <w:pPr>
        <w:tabs>
          <w:tab w:val="left" w:pos="87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71FE4" w:rsidRPr="00311EFF" w:rsidRDefault="00671FE4" w:rsidP="006A43CE">
      <w:pPr>
        <w:ind w:left="-360"/>
        <w:jc w:val="center"/>
        <w:rPr>
          <w:b/>
          <w:sz w:val="44"/>
          <w:szCs w:val="44"/>
        </w:rPr>
      </w:pPr>
    </w:p>
    <w:p w:rsidR="008D7B4F" w:rsidRDefault="00510459" w:rsidP="00162FE2">
      <w:pPr>
        <w:ind w:left="-360"/>
        <w:jc w:val="center"/>
        <w:rPr>
          <w:b/>
          <w:sz w:val="44"/>
          <w:szCs w:val="44"/>
        </w:rPr>
      </w:pPr>
      <w:r w:rsidRPr="00510459">
        <w:rPr>
          <w:b/>
          <w:sz w:val="44"/>
          <w:szCs w:val="44"/>
        </w:rPr>
        <w:t xml:space="preserve">О </w:t>
      </w:r>
      <w:r w:rsidR="008D7B4F">
        <w:rPr>
          <w:b/>
          <w:sz w:val="44"/>
          <w:szCs w:val="44"/>
        </w:rPr>
        <w:t>С</w:t>
      </w:r>
      <w:r w:rsidR="0041203B">
        <w:rPr>
          <w:b/>
          <w:sz w:val="44"/>
          <w:szCs w:val="44"/>
        </w:rPr>
        <w:t>овете</w:t>
      </w:r>
      <w:r w:rsidR="00366E4A">
        <w:rPr>
          <w:b/>
          <w:sz w:val="44"/>
          <w:szCs w:val="44"/>
        </w:rPr>
        <w:t xml:space="preserve"> </w:t>
      </w:r>
    </w:p>
    <w:p w:rsidR="00366E4A" w:rsidRDefault="00162FE2" w:rsidP="00162FE2">
      <w:pPr>
        <w:ind w:left="-360"/>
        <w:jc w:val="center"/>
        <w:rPr>
          <w:b/>
          <w:sz w:val="44"/>
          <w:szCs w:val="44"/>
        </w:rPr>
      </w:pPr>
      <w:r w:rsidRPr="00162FE2">
        <w:rPr>
          <w:b/>
          <w:sz w:val="44"/>
          <w:szCs w:val="44"/>
        </w:rPr>
        <w:t xml:space="preserve">Саморегулируемой организации </w:t>
      </w:r>
    </w:p>
    <w:p w:rsidR="004673BE" w:rsidRPr="00311EFF" w:rsidRDefault="00366E4A" w:rsidP="00366E4A">
      <w:pPr>
        <w:rPr>
          <w:sz w:val="44"/>
          <w:szCs w:val="44"/>
        </w:rPr>
      </w:pPr>
      <w:r>
        <w:rPr>
          <w:b/>
          <w:sz w:val="44"/>
          <w:szCs w:val="44"/>
        </w:rPr>
        <w:t>Союз</w:t>
      </w:r>
      <w:r w:rsidR="008D7B4F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="00AD4BB6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Проектировщик</w:t>
      </w:r>
      <w:r w:rsidR="00AD4BB6">
        <w:rPr>
          <w:b/>
          <w:sz w:val="44"/>
          <w:szCs w:val="44"/>
        </w:rPr>
        <w:t>и</w:t>
      </w:r>
      <w:r w:rsidR="00162FE2">
        <w:rPr>
          <w:b/>
          <w:sz w:val="44"/>
          <w:szCs w:val="44"/>
        </w:rPr>
        <w:t xml:space="preserve"> Северного Кавказа</w:t>
      </w:r>
      <w:r w:rsidR="00162FE2" w:rsidRPr="00162FE2">
        <w:rPr>
          <w:b/>
          <w:sz w:val="44"/>
          <w:szCs w:val="44"/>
        </w:rPr>
        <w:t>»</w:t>
      </w:r>
    </w:p>
    <w:p w:rsidR="00EA2999" w:rsidRPr="00311EFF" w:rsidRDefault="00EA2999" w:rsidP="006A43CE">
      <w:pPr>
        <w:ind w:left="-360"/>
      </w:pPr>
    </w:p>
    <w:p w:rsidR="00EA2999" w:rsidRPr="00311EFF" w:rsidRDefault="00EA2999" w:rsidP="006A43CE">
      <w:pPr>
        <w:ind w:left="-360"/>
      </w:pPr>
    </w:p>
    <w:p w:rsidR="00EA2999" w:rsidRPr="00311EFF" w:rsidRDefault="00EA2999" w:rsidP="006A43CE">
      <w:pPr>
        <w:ind w:left="-360"/>
      </w:pPr>
    </w:p>
    <w:p w:rsidR="00EA2999" w:rsidRPr="00311EFF" w:rsidRDefault="00EA2999" w:rsidP="006A43CE">
      <w:pPr>
        <w:ind w:left="-360"/>
      </w:pPr>
    </w:p>
    <w:p w:rsidR="0018255B" w:rsidRPr="00311EFF" w:rsidRDefault="0018255B" w:rsidP="006A43CE">
      <w:pPr>
        <w:ind w:left="-360"/>
      </w:pPr>
    </w:p>
    <w:tbl>
      <w:tblPr>
        <w:tblW w:w="3827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</w:tblGrid>
      <w:tr w:rsidR="007411C6" w:rsidRPr="00311EFF" w:rsidTr="00A90D0E">
        <w:trPr>
          <w:trHeight w:val="832"/>
        </w:trPr>
        <w:tc>
          <w:tcPr>
            <w:tcW w:w="3827" w:type="dxa"/>
            <w:vAlign w:val="center"/>
          </w:tcPr>
          <w:p w:rsidR="007411C6" w:rsidRPr="00311EFF" w:rsidRDefault="00E52F06" w:rsidP="00A90D0E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11EFF">
              <w:rPr>
                <w:b/>
                <w:sz w:val="32"/>
                <w:szCs w:val="32"/>
              </w:rPr>
              <w:t>Д</w:t>
            </w:r>
            <w:r w:rsidR="007411C6" w:rsidRPr="00311EFF">
              <w:rPr>
                <w:b/>
                <w:sz w:val="32"/>
                <w:szCs w:val="32"/>
              </w:rPr>
              <w:t>СО</w:t>
            </w:r>
            <w:r w:rsidR="005D20AA" w:rsidRPr="00311EFF">
              <w:rPr>
                <w:b/>
                <w:sz w:val="32"/>
                <w:szCs w:val="32"/>
              </w:rPr>
              <w:t>-С</w:t>
            </w:r>
            <w:r w:rsidR="007411C6" w:rsidRPr="00311EFF">
              <w:rPr>
                <w:b/>
                <w:sz w:val="32"/>
                <w:szCs w:val="32"/>
              </w:rPr>
              <w:t>-ПС</w:t>
            </w:r>
            <w:r w:rsidR="00D23559" w:rsidRPr="00311EFF">
              <w:rPr>
                <w:b/>
                <w:sz w:val="32"/>
                <w:szCs w:val="32"/>
              </w:rPr>
              <w:t>К</w:t>
            </w:r>
            <w:r w:rsidR="007411C6" w:rsidRPr="00311EFF">
              <w:rPr>
                <w:b/>
                <w:sz w:val="32"/>
                <w:szCs w:val="32"/>
              </w:rPr>
              <w:t>-</w:t>
            </w:r>
            <w:r w:rsidR="00EA2999" w:rsidRPr="00311EFF">
              <w:rPr>
                <w:b/>
                <w:sz w:val="32"/>
                <w:szCs w:val="32"/>
              </w:rPr>
              <w:t>0</w:t>
            </w:r>
            <w:r w:rsidR="0041203B">
              <w:rPr>
                <w:b/>
                <w:sz w:val="32"/>
                <w:szCs w:val="32"/>
              </w:rPr>
              <w:t>30</w:t>
            </w:r>
            <w:r w:rsidR="00EA2999" w:rsidRPr="00311EFF">
              <w:rPr>
                <w:b/>
                <w:sz w:val="32"/>
                <w:szCs w:val="32"/>
              </w:rPr>
              <w:t>.</w:t>
            </w:r>
            <w:r w:rsidR="003D14BA">
              <w:rPr>
                <w:b/>
                <w:sz w:val="32"/>
                <w:szCs w:val="32"/>
              </w:rPr>
              <w:t>5</w:t>
            </w:r>
          </w:p>
          <w:p w:rsidR="00EA2999" w:rsidRPr="00311EFF" w:rsidRDefault="00EA2999" w:rsidP="00A90D0E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11EFF">
              <w:rPr>
                <w:b/>
                <w:sz w:val="32"/>
                <w:szCs w:val="32"/>
              </w:rPr>
              <w:t>ПОЛОЖЕНИЯ</w:t>
            </w:r>
          </w:p>
        </w:tc>
      </w:tr>
    </w:tbl>
    <w:p w:rsidR="006A43CE" w:rsidRPr="00311EFF" w:rsidRDefault="006A43CE" w:rsidP="006A43CE">
      <w:pPr>
        <w:ind w:left="-360"/>
        <w:jc w:val="center"/>
        <w:rPr>
          <w:i/>
        </w:rPr>
      </w:pPr>
    </w:p>
    <w:p w:rsidR="00A0023B" w:rsidRPr="00311EFF" w:rsidRDefault="00A0023B" w:rsidP="006A43CE">
      <w:pPr>
        <w:rPr>
          <w:sz w:val="24"/>
          <w:szCs w:val="24"/>
        </w:rPr>
      </w:pPr>
    </w:p>
    <w:p w:rsidR="00D70C69" w:rsidRPr="00311EFF" w:rsidRDefault="00D70C69" w:rsidP="006A43CE">
      <w:pPr>
        <w:rPr>
          <w:sz w:val="24"/>
          <w:szCs w:val="24"/>
        </w:rPr>
      </w:pPr>
    </w:p>
    <w:p w:rsidR="00583678" w:rsidRPr="00311EFF" w:rsidRDefault="00583678" w:rsidP="006A43CE">
      <w:pPr>
        <w:rPr>
          <w:sz w:val="24"/>
          <w:szCs w:val="24"/>
        </w:rPr>
      </w:pPr>
    </w:p>
    <w:p w:rsidR="007E13EA" w:rsidRPr="00311EFF" w:rsidRDefault="007E13EA" w:rsidP="006A43CE">
      <w:pPr>
        <w:rPr>
          <w:sz w:val="24"/>
          <w:szCs w:val="24"/>
        </w:rPr>
      </w:pPr>
    </w:p>
    <w:p w:rsidR="007E13EA" w:rsidRPr="00311EFF" w:rsidRDefault="007E13EA" w:rsidP="006A43CE">
      <w:pPr>
        <w:rPr>
          <w:sz w:val="24"/>
          <w:szCs w:val="24"/>
        </w:rPr>
      </w:pPr>
    </w:p>
    <w:p w:rsidR="00B06F5B" w:rsidRPr="00311EFF" w:rsidRDefault="00B06F5B" w:rsidP="006A43CE">
      <w:pPr>
        <w:rPr>
          <w:sz w:val="24"/>
          <w:szCs w:val="24"/>
        </w:rPr>
      </w:pPr>
    </w:p>
    <w:p w:rsidR="00B06F5B" w:rsidRPr="00311EFF" w:rsidRDefault="00B06F5B" w:rsidP="006A43CE">
      <w:pPr>
        <w:rPr>
          <w:sz w:val="24"/>
          <w:szCs w:val="24"/>
        </w:rPr>
      </w:pPr>
    </w:p>
    <w:p w:rsidR="00B06F5B" w:rsidRPr="00311EFF" w:rsidRDefault="00B06F5B" w:rsidP="006A43CE">
      <w:pPr>
        <w:rPr>
          <w:sz w:val="24"/>
          <w:szCs w:val="24"/>
        </w:rPr>
      </w:pPr>
    </w:p>
    <w:p w:rsidR="006A43CE" w:rsidRPr="00311EFF" w:rsidRDefault="006A43CE" w:rsidP="006A43CE">
      <w:pPr>
        <w:ind w:left="-360"/>
        <w:jc w:val="center"/>
        <w:rPr>
          <w:b/>
          <w:sz w:val="28"/>
          <w:szCs w:val="28"/>
        </w:rPr>
      </w:pPr>
      <w:r w:rsidRPr="00311EFF">
        <w:rPr>
          <w:b/>
          <w:sz w:val="28"/>
          <w:szCs w:val="28"/>
        </w:rPr>
        <w:t xml:space="preserve">г. </w:t>
      </w:r>
      <w:r w:rsidR="008D53A1" w:rsidRPr="00311EFF">
        <w:rPr>
          <w:b/>
          <w:sz w:val="28"/>
          <w:szCs w:val="28"/>
        </w:rPr>
        <w:t>Ставрополь</w:t>
      </w:r>
    </w:p>
    <w:p w:rsidR="006A43CE" w:rsidRPr="00311EFF" w:rsidRDefault="006A43CE" w:rsidP="006A43CE">
      <w:pPr>
        <w:jc w:val="center"/>
        <w:sectPr w:rsidR="006A43CE" w:rsidRPr="00311EFF" w:rsidSect="00EE6F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</w:p>
    <w:p w:rsidR="00D626CB" w:rsidRPr="00576593" w:rsidRDefault="00D626CB" w:rsidP="003117B7">
      <w:pPr>
        <w:ind w:firstLine="567"/>
        <w:rPr>
          <w:iCs/>
          <w:color w:val="000000"/>
          <w:sz w:val="28"/>
          <w:szCs w:val="28"/>
        </w:rPr>
      </w:pPr>
      <w:r w:rsidRPr="00576593">
        <w:rPr>
          <w:iCs/>
          <w:color w:val="000000"/>
          <w:sz w:val="28"/>
          <w:szCs w:val="28"/>
        </w:rPr>
        <w:lastRenderedPageBreak/>
        <w:t>Протокол регистрации изменений</w:t>
      </w:r>
    </w:p>
    <w:p w:rsidR="00D626CB" w:rsidRPr="00576593" w:rsidRDefault="00D626CB" w:rsidP="003117B7">
      <w:pPr>
        <w:ind w:firstLine="567"/>
        <w:rPr>
          <w:b/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4819"/>
      </w:tblGrid>
      <w:tr w:rsidR="00D626CB" w:rsidRPr="00576593" w:rsidTr="00053D44">
        <w:tc>
          <w:tcPr>
            <w:tcW w:w="1384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 xml:space="preserve">Редакция № </w:t>
            </w:r>
          </w:p>
        </w:tc>
        <w:tc>
          <w:tcPr>
            <w:tcW w:w="155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 xml:space="preserve">Изменение № </w:t>
            </w:r>
          </w:p>
        </w:tc>
        <w:tc>
          <w:tcPr>
            <w:tcW w:w="2127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Дата принятия/ внесения изменения</w:t>
            </w:r>
          </w:p>
        </w:tc>
        <w:tc>
          <w:tcPr>
            <w:tcW w:w="481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Раздел содержания, в который внесено изменение, содержание изменения</w:t>
            </w:r>
          </w:p>
        </w:tc>
      </w:tr>
      <w:tr w:rsidR="00141BF8" w:rsidRPr="00576593" w:rsidTr="00053D44">
        <w:tc>
          <w:tcPr>
            <w:tcW w:w="1384" w:type="dxa"/>
          </w:tcPr>
          <w:p w:rsidR="00141BF8" w:rsidRPr="00576593" w:rsidRDefault="00141BF8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1BF8" w:rsidRPr="00576593" w:rsidRDefault="00141BF8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1BF8" w:rsidRPr="00576593" w:rsidRDefault="00141BF8" w:rsidP="00AC0B2B">
            <w:pPr>
              <w:jc w:val="center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25.04.2014 г.</w:t>
            </w:r>
          </w:p>
        </w:tc>
        <w:tc>
          <w:tcPr>
            <w:tcW w:w="4819" w:type="dxa"/>
          </w:tcPr>
          <w:p w:rsidR="00141BF8" w:rsidRPr="00576593" w:rsidRDefault="00141BF8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 xml:space="preserve">В названии вместо НП «Проектировщики Ставрополья», изменено на </w:t>
            </w:r>
            <w:proofErr w:type="spellStart"/>
            <w:r w:rsidRPr="00576593">
              <w:rPr>
                <w:sz w:val="28"/>
                <w:szCs w:val="28"/>
              </w:rPr>
              <w:t>Саморегулируемая</w:t>
            </w:r>
            <w:proofErr w:type="spellEnd"/>
            <w:r w:rsidRPr="00576593">
              <w:rPr>
                <w:sz w:val="28"/>
                <w:szCs w:val="28"/>
              </w:rPr>
              <w:t xml:space="preserve"> организация </w:t>
            </w:r>
            <w:r w:rsidR="00D6539F" w:rsidRPr="00576593">
              <w:rPr>
                <w:sz w:val="28"/>
                <w:szCs w:val="28"/>
              </w:rPr>
              <w:t>Н</w:t>
            </w:r>
            <w:r w:rsidRPr="00576593">
              <w:rPr>
                <w:sz w:val="28"/>
                <w:szCs w:val="28"/>
              </w:rPr>
              <w:t>екоммерческое Партнерство «Проектировщики Северного Кавказа», либо СРО НП «Проектировщики Северного Кавказа», и далее по тексту везде.</w:t>
            </w: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273DBE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626CB" w:rsidRPr="00576593" w:rsidRDefault="00273DBE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626CB" w:rsidRPr="00576593" w:rsidRDefault="00AD4BB6" w:rsidP="00AC0B2B">
            <w:pPr>
              <w:jc w:val="center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20.05.2016</w:t>
            </w:r>
            <w:r w:rsidR="009B4501" w:rsidRPr="00576593">
              <w:rPr>
                <w:sz w:val="28"/>
                <w:szCs w:val="28"/>
              </w:rPr>
              <w:t xml:space="preserve"> </w:t>
            </w:r>
            <w:r w:rsidR="00273DBE" w:rsidRPr="00576593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D626CB" w:rsidRPr="00576593" w:rsidRDefault="00273DBE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 xml:space="preserve">В названии вместо СРО НП «Проектировщики Северного Кавказа», изменено на </w:t>
            </w:r>
            <w:proofErr w:type="spellStart"/>
            <w:r w:rsidRPr="00576593">
              <w:rPr>
                <w:sz w:val="28"/>
                <w:szCs w:val="28"/>
              </w:rPr>
              <w:t>Саморегулируемая</w:t>
            </w:r>
            <w:proofErr w:type="spellEnd"/>
            <w:r w:rsidRPr="00576593">
              <w:rPr>
                <w:sz w:val="28"/>
                <w:szCs w:val="28"/>
              </w:rPr>
              <w:t xml:space="preserve"> организация Союз </w:t>
            </w:r>
            <w:r w:rsidR="00AD4BB6" w:rsidRPr="00576593">
              <w:rPr>
                <w:sz w:val="28"/>
                <w:szCs w:val="28"/>
              </w:rPr>
              <w:t>«</w:t>
            </w:r>
            <w:r w:rsidRPr="00576593">
              <w:rPr>
                <w:sz w:val="28"/>
                <w:szCs w:val="28"/>
              </w:rPr>
              <w:t>Проектировщик</w:t>
            </w:r>
            <w:r w:rsidR="00AD4BB6" w:rsidRPr="00576593">
              <w:rPr>
                <w:sz w:val="28"/>
                <w:szCs w:val="28"/>
              </w:rPr>
              <w:t>и</w:t>
            </w:r>
            <w:r w:rsidRPr="00576593">
              <w:rPr>
                <w:sz w:val="28"/>
                <w:szCs w:val="28"/>
              </w:rPr>
              <w:t xml:space="preserve"> Северного Кавказа», либо СРО Союз </w:t>
            </w:r>
            <w:r w:rsidR="00AD4BB6" w:rsidRPr="00576593">
              <w:rPr>
                <w:sz w:val="28"/>
                <w:szCs w:val="28"/>
              </w:rPr>
              <w:t>«</w:t>
            </w:r>
            <w:r w:rsidRPr="00576593">
              <w:rPr>
                <w:sz w:val="28"/>
                <w:szCs w:val="28"/>
              </w:rPr>
              <w:t>Проектировщик</w:t>
            </w:r>
            <w:r w:rsidR="00AD4BB6" w:rsidRPr="00576593">
              <w:rPr>
                <w:sz w:val="28"/>
                <w:szCs w:val="28"/>
              </w:rPr>
              <w:t>и</w:t>
            </w:r>
            <w:r w:rsidRPr="00576593">
              <w:rPr>
                <w:sz w:val="28"/>
                <w:szCs w:val="28"/>
              </w:rPr>
              <w:t xml:space="preserve"> Северного Кавказа», и далее по тексту везде.</w:t>
            </w: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631D1C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626CB" w:rsidRPr="00576593" w:rsidRDefault="00631D1C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626CB" w:rsidRPr="00576593" w:rsidRDefault="000560EE" w:rsidP="00C92F5E">
            <w:pPr>
              <w:jc w:val="center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1</w:t>
            </w:r>
            <w:r w:rsidR="00C92F5E">
              <w:rPr>
                <w:sz w:val="28"/>
                <w:szCs w:val="28"/>
              </w:rPr>
              <w:t>5</w:t>
            </w:r>
            <w:r w:rsidR="009B4501" w:rsidRPr="00576593">
              <w:rPr>
                <w:sz w:val="28"/>
                <w:szCs w:val="28"/>
              </w:rPr>
              <w:t>.08.2017 г.</w:t>
            </w:r>
          </w:p>
        </w:tc>
        <w:tc>
          <w:tcPr>
            <w:tcW w:w="4819" w:type="dxa"/>
          </w:tcPr>
          <w:p w:rsidR="00D626CB" w:rsidRPr="00576593" w:rsidRDefault="009B4501" w:rsidP="003117B7">
            <w:pPr>
              <w:ind w:firstLine="567"/>
              <w:rPr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Новая редакция документа.</w:t>
            </w: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3D14BA" w:rsidP="003117B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626CB" w:rsidRPr="00576593" w:rsidRDefault="003D14BA" w:rsidP="003117B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626CB" w:rsidRPr="00576593" w:rsidRDefault="003D14BA" w:rsidP="003D1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 г.</w:t>
            </w:r>
          </w:p>
        </w:tc>
        <w:tc>
          <w:tcPr>
            <w:tcW w:w="4819" w:type="dxa"/>
          </w:tcPr>
          <w:p w:rsidR="00D626CB" w:rsidRPr="003D14BA" w:rsidRDefault="003D14BA" w:rsidP="003D14BA">
            <w:pPr>
              <w:ind w:firstLine="567"/>
              <w:jc w:val="center"/>
              <w:rPr>
                <w:color w:val="00B050"/>
                <w:sz w:val="28"/>
                <w:szCs w:val="28"/>
              </w:rPr>
            </w:pPr>
            <w:r w:rsidRPr="003D14BA">
              <w:rPr>
                <w:color w:val="00B050"/>
                <w:sz w:val="28"/>
                <w:szCs w:val="28"/>
              </w:rPr>
              <w:t>Внесены изменения в связи со вступлением в действие Градостроительного кодекса РФ</w:t>
            </w: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26CB" w:rsidRPr="00576593" w:rsidRDefault="00D626CB" w:rsidP="00AC0B2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26CB" w:rsidRPr="00576593" w:rsidRDefault="00D626CB" w:rsidP="00AC0B2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</w:tr>
      <w:tr w:rsidR="00D626CB" w:rsidRPr="00576593" w:rsidTr="00053D44">
        <w:tc>
          <w:tcPr>
            <w:tcW w:w="1384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626CB" w:rsidRPr="00576593" w:rsidRDefault="00D626CB" w:rsidP="003117B7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D626CB" w:rsidRPr="00576593" w:rsidRDefault="00D626CB" w:rsidP="003117B7">
      <w:pPr>
        <w:ind w:firstLine="567"/>
        <w:rPr>
          <w:color w:val="0000FF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D626CB" w:rsidRPr="00576593" w:rsidRDefault="00D626CB" w:rsidP="003117B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</w:p>
    <w:p w:rsidR="00FB7BDE" w:rsidRPr="00576593" w:rsidRDefault="003117B7" w:rsidP="003117B7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  <w:r w:rsidRPr="00576593">
        <w:rPr>
          <w:b/>
          <w:bCs/>
          <w:spacing w:val="-2"/>
          <w:sz w:val="28"/>
          <w:szCs w:val="28"/>
        </w:rPr>
        <w:br w:type="page"/>
      </w:r>
      <w:r w:rsidR="00FB7BDE" w:rsidRPr="00576593">
        <w:rPr>
          <w:bCs/>
          <w:spacing w:val="-2"/>
          <w:sz w:val="28"/>
          <w:szCs w:val="28"/>
        </w:rPr>
        <w:lastRenderedPageBreak/>
        <w:t>Содержание</w:t>
      </w:r>
    </w:p>
    <w:tbl>
      <w:tblPr>
        <w:tblW w:w="0" w:type="auto"/>
        <w:tblInd w:w="-34" w:type="dxa"/>
        <w:tblLook w:val="04A0"/>
      </w:tblPr>
      <w:tblGrid>
        <w:gridCol w:w="426"/>
        <w:gridCol w:w="8930"/>
        <w:gridCol w:w="534"/>
      </w:tblGrid>
      <w:tr w:rsidR="00DE4AEA" w:rsidRPr="00576593" w:rsidTr="00576593">
        <w:tc>
          <w:tcPr>
            <w:tcW w:w="426" w:type="dxa"/>
          </w:tcPr>
          <w:p w:rsidR="00DE4AEA" w:rsidRPr="00576593" w:rsidRDefault="00DE4AEA" w:rsidP="003117B7">
            <w:pPr>
              <w:ind w:firstLine="567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576593"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DE4AEA" w:rsidRPr="00576593" w:rsidRDefault="00D86000" w:rsidP="00576593">
            <w:pPr>
              <w:rPr>
                <w:b/>
                <w:bCs/>
                <w:spacing w:val="-2"/>
                <w:sz w:val="28"/>
                <w:szCs w:val="28"/>
              </w:rPr>
            </w:pPr>
            <w:r w:rsidRPr="00576593">
              <w:rPr>
                <w:sz w:val="28"/>
                <w:szCs w:val="28"/>
              </w:rPr>
              <w:t>Положение «</w:t>
            </w:r>
            <w:r w:rsidR="00AE3A9B" w:rsidRPr="00576593">
              <w:rPr>
                <w:sz w:val="28"/>
                <w:szCs w:val="28"/>
              </w:rPr>
              <w:t xml:space="preserve">О Совете </w:t>
            </w:r>
            <w:r w:rsidRPr="00576593">
              <w:rPr>
                <w:sz w:val="28"/>
                <w:szCs w:val="28"/>
              </w:rPr>
              <w:t xml:space="preserve"> </w:t>
            </w:r>
            <w:r w:rsidR="00C55140" w:rsidRPr="00576593">
              <w:rPr>
                <w:sz w:val="28"/>
                <w:szCs w:val="28"/>
              </w:rPr>
              <w:t>С</w:t>
            </w:r>
            <w:r w:rsidRPr="00576593">
              <w:rPr>
                <w:sz w:val="28"/>
                <w:szCs w:val="28"/>
              </w:rPr>
              <w:t xml:space="preserve">аморегулируемой организации </w:t>
            </w:r>
            <w:r w:rsidR="00273DBE" w:rsidRPr="00576593">
              <w:rPr>
                <w:sz w:val="28"/>
                <w:szCs w:val="28"/>
              </w:rPr>
              <w:t xml:space="preserve">Союз </w:t>
            </w:r>
            <w:r w:rsidR="00AD4BB6" w:rsidRPr="00576593">
              <w:rPr>
                <w:sz w:val="28"/>
                <w:szCs w:val="28"/>
              </w:rPr>
              <w:t>«</w:t>
            </w:r>
            <w:r w:rsidRPr="00576593">
              <w:rPr>
                <w:sz w:val="28"/>
                <w:szCs w:val="28"/>
              </w:rPr>
              <w:t>П</w:t>
            </w:r>
            <w:r w:rsidR="00273DBE" w:rsidRPr="00576593">
              <w:rPr>
                <w:sz w:val="28"/>
                <w:szCs w:val="28"/>
              </w:rPr>
              <w:t>роектировщик</w:t>
            </w:r>
            <w:r w:rsidR="00AD4BB6" w:rsidRPr="00576593">
              <w:rPr>
                <w:sz w:val="28"/>
                <w:szCs w:val="28"/>
              </w:rPr>
              <w:t>и</w:t>
            </w:r>
            <w:r w:rsidRPr="00576593">
              <w:rPr>
                <w:sz w:val="28"/>
                <w:szCs w:val="28"/>
              </w:rPr>
              <w:t xml:space="preserve"> Северного Кавказа»</w:t>
            </w:r>
            <w:r w:rsidR="00576593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534" w:type="dxa"/>
          </w:tcPr>
          <w:p w:rsidR="00576593" w:rsidRDefault="00576593" w:rsidP="0057659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DE4AEA" w:rsidRPr="00576593" w:rsidRDefault="001C21CB" w:rsidP="00576593">
            <w:pPr>
              <w:rPr>
                <w:b/>
                <w:bCs/>
                <w:spacing w:val="-2"/>
                <w:sz w:val="28"/>
                <w:szCs w:val="28"/>
              </w:rPr>
            </w:pPr>
            <w:r w:rsidRPr="00576593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</w:tr>
    </w:tbl>
    <w:p w:rsidR="00AE3A9B" w:rsidRPr="00576593" w:rsidRDefault="00AE3A9B" w:rsidP="003117B7">
      <w:pPr>
        <w:pStyle w:val="43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bookmarkStart w:id="0" w:name="bookmark4"/>
      <w:r w:rsidRPr="00576593">
        <w:rPr>
          <w:b/>
          <w:sz w:val="28"/>
          <w:szCs w:val="28"/>
        </w:rPr>
        <w:br w:type="page"/>
      </w:r>
      <w:bookmarkEnd w:id="0"/>
      <w:r w:rsidR="005D4DE7" w:rsidRPr="00576593">
        <w:rPr>
          <w:b/>
          <w:sz w:val="28"/>
          <w:szCs w:val="28"/>
        </w:rPr>
        <w:lastRenderedPageBreak/>
        <w:t xml:space="preserve">Положение о Совете  </w:t>
      </w:r>
      <w:r w:rsidR="006E310B" w:rsidRPr="00576593">
        <w:rPr>
          <w:b/>
          <w:sz w:val="28"/>
          <w:szCs w:val="28"/>
        </w:rPr>
        <w:t>С</w:t>
      </w:r>
      <w:r w:rsidR="005D4DE7" w:rsidRPr="00576593">
        <w:rPr>
          <w:b/>
          <w:sz w:val="28"/>
          <w:szCs w:val="28"/>
        </w:rPr>
        <w:t xml:space="preserve">аморегулируемой организации </w:t>
      </w:r>
      <w:r w:rsidR="001B606D" w:rsidRPr="00576593">
        <w:rPr>
          <w:b/>
          <w:sz w:val="28"/>
          <w:szCs w:val="28"/>
        </w:rPr>
        <w:t xml:space="preserve">Союз </w:t>
      </w:r>
      <w:r w:rsidR="00AD4BB6" w:rsidRPr="00576593">
        <w:rPr>
          <w:b/>
          <w:sz w:val="28"/>
          <w:szCs w:val="28"/>
        </w:rPr>
        <w:t>«</w:t>
      </w:r>
      <w:r w:rsidR="005D4DE7" w:rsidRPr="00576593">
        <w:rPr>
          <w:b/>
          <w:sz w:val="28"/>
          <w:szCs w:val="28"/>
        </w:rPr>
        <w:t>П</w:t>
      </w:r>
      <w:r w:rsidR="001B606D" w:rsidRPr="00576593">
        <w:rPr>
          <w:b/>
          <w:sz w:val="28"/>
          <w:szCs w:val="28"/>
        </w:rPr>
        <w:t>роектировщик</w:t>
      </w:r>
      <w:r w:rsidR="00AD4BB6" w:rsidRPr="00576593">
        <w:rPr>
          <w:b/>
          <w:sz w:val="28"/>
          <w:szCs w:val="28"/>
        </w:rPr>
        <w:t>и</w:t>
      </w:r>
      <w:r w:rsidR="005D4DE7" w:rsidRPr="00576593">
        <w:rPr>
          <w:b/>
          <w:sz w:val="28"/>
          <w:szCs w:val="28"/>
        </w:rPr>
        <w:t xml:space="preserve"> Северного Кавказа»</w:t>
      </w:r>
    </w:p>
    <w:p w:rsidR="00AE3A9B" w:rsidRDefault="00E5159C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AE3A9B" w:rsidRPr="00576593">
        <w:rPr>
          <w:sz w:val="28"/>
          <w:szCs w:val="28"/>
        </w:rPr>
        <w:t xml:space="preserve">Совет </w:t>
      </w:r>
      <w:r w:rsidR="001B606D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является постоянно действующим коллегиальным органом управления </w:t>
      </w:r>
      <w:r w:rsidR="001B606D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, подотчетным Общему собранию членов </w:t>
      </w:r>
      <w:r w:rsidR="001B606D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и возглавляемый Президентом </w:t>
      </w:r>
      <w:r w:rsidR="001B606D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. В период между проведением Общих собраний членов </w:t>
      </w:r>
      <w:r w:rsidR="001B606D" w:rsidRPr="00576593">
        <w:rPr>
          <w:sz w:val="28"/>
          <w:szCs w:val="28"/>
        </w:rPr>
        <w:t>Союза</w:t>
      </w:r>
      <w:r w:rsidR="008D7B4F" w:rsidRPr="00576593">
        <w:rPr>
          <w:sz w:val="28"/>
          <w:szCs w:val="28"/>
        </w:rPr>
        <w:t>,</w:t>
      </w:r>
      <w:r w:rsidR="00AE3A9B" w:rsidRPr="00576593">
        <w:rPr>
          <w:sz w:val="28"/>
          <w:szCs w:val="28"/>
        </w:rPr>
        <w:t xml:space="preserve"> Совет </w:t>
      </w:r>
      <w:r w:rsidR="001B606D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является высшим органом управления </w:t>
      </w:r>
      <w:r w:rsidR="001B606D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и выполняет функции в пределах своей исключительной компетенции.</w:t>
      </w:r>
    </w:p>
    <w:p w:rsidR="002F56E0" w:rsidRPr="002F56E0" w:rsidRDefault="00E5159C" w:rsidP="00E5159C">
      <w:pPr>
        <w:pStyle w:val="12"/>
        <w:shd w:val="clear" w:color="auto" w:fill="auto"/>
        <w:tabs>
          <w:tab w:val="left" w:pos="1154"/>
        </w:tabs>
        <w:spacing w:line="240" w:lineRule="auto"/>
        <w:ind w:firstLine="567"/>
        <w:rPr>
          <w:rStyle w:val="blk"/>
          <w:sz w:val="28"/>
          <w:szCs w:val="28"/>
        </w:rPr>
      </w:pPr>
      <w:r>
        <w:rPr>
          <w:color w:val="00B050"/>
          <w:sz w:val="28"/>
          <w:szCs w:val="28"/>
        </w:rPr>
        <w:t xml:space="preserve">2. </w:t>
      </w:r>
      <w:r w:rsidR="002F56E0" w:rsidRPr="002F56E0">
        <w:rPr>
          <w:color w:val="00B050"/>
          <w:sz w:val="28"/>
          <w:szCs w:val="28"/>
        </w:rPr>
        <w:t xml:space="preserve">Совет Союза формируется из числа индивидуальных предпринимателей – членов Союза и представителей юридических лиц – членов Союза, </w:t>
      </w:r>
      <w:r w:rsidR="002F56E0" w:rsidRPr="0050726F">
        <w:rPr>
          <w:rStyle w:val="blk"/>
          <w:rFonts w:eastAsia="Century Gothic"/>
          <w:color w:val="00B050"/>
          <w:sz w:val="28"/>
          <w:szCs w:val="28"/>
        </w:rPr>
        <w:t>а также независимых членов - лиц, которые не связаны трудовыми отношениями с Союзом и его членами. Независимые члены должны составлять не менее одной трети членов Совета Союза.</w:t>
      </w:r>
    </w:p>
    <w:p w:rsidR="00AE3A9B" w:rsidRPr="002F56E0" w:rsidRDefault="00E5159C" w:rsidP="00E5159C">
      <w:pPr>
        <w:pStyle w:val="12"/>
        <w:shd w:val="clear" w:color="auto" w:fill="auto"/>
        <w:tabs>
          <w:tab w:val="left" w:pos="115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3A9B" w:rsidRPr="002F56E0">
        <w:rPr>
          <w:sz w:val="28"/>
          <w:szCs w:val="28"/>
        </w:rPr>
        <w:t>Количественный состав Совета не может быть менее 5 (пяти) человек.</w:t>
      </w:r>
      <w:r w:rsidR="002F56E0" w:rsidRPr="002F56E0">
        <w:rPr>
          <w:color w:val="00B050"/>
          <w:sz w:val="28"/>
          <w:szCs w:val="28"/>
        </w:rPr>
        <w:t xml:space="preserve"> Независимые члены Совета Союза должны составлять не менее одной трети членов постоянно действующего коллегиального органа.</w:t>
      </w:r>
    </w:p>
    <w:p w:rsidR="003E27F0" w:rsidRPr="003E27F0" w:rsidRDefault="00E5159C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3A9B" w:rsidRPr="00576593">
        <w:rPr>
          <w:sz w:val="28"/>
          <w:szCs w:val="28"/>
        </w:rPr>
        <w:t xml:space="preserve">Президент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с момента его избрания возглавляет Совет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>.</w:t>
      </w:r>
    </w:p>
    <w:p w:rsidR="00AE3A9B" w:rsidRPr="00576593" w:rsidRDefault="00E5159C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3A9B" w:rsidRPr="00576593">
        <w:rPr>
          <w:sz w:val="28"/>
          <w:szCs w:val="28"/>
        </w:rPr>
        <w:t xml:space="preserve">С предложениями кандидатур членов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и кандидатуры Президента могут выступать: члены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, а также члены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, при условии выдвижения кандидатуры не менее чем от 10 (десяти) процентов от числа членов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, зарегистрированных в реестре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на последнюю отчетную дату, предшествующую дате объявления созыва Общего собрания.</w:t>
      </w:r>
    </w:p>
    <w:p w:rsidR="00AE3A9B" w:rsidRPr="00576593" w:rsidRDefault="00E5159C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3A9B" w:rsidRPr="00576593">
        <w:rPr>
          <w:sz w:val="28"/>
          <w:szCs w:val="28"/>
        </w:rPr>
        <w:t xml:space="preserve">Совет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избирается на двухлетний срок. Каждые 2 (два) года Общее собрание решает вопрос о продлении сроков работы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, либо избирает новый состав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в порядке, предусмотренном Уставом.</w:t>
      </w:r>
    </w:p>
    <w:p w:rsidR="00AE3A9B" w:rsidRPr="00576593" w:rsidRDefault="00E5159C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E3A9B" w:rsidRPr="00576593">
        <w:rPr>
          <w:sz w:val="28"/>
          <w:szCs w:val="28"/>
        </w:rPr>
        <w:t xml:space="preserve">Члены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могут быть отстранены от выполнения своих обязанностей по решению Общего собрания членов </w:t>
      </w:r>
      <w:r w:rsidR="00414A78" w:rsidRPr="00576593">
        <w:rPr>
          <w:sz w:val="28"/>
          <w:szCs w:val="28"/>
        </w:rPr>
        <w:t>Союза</w:t>
      </w:r>
      <w:r w:rsidR="007A76F8" w:rsidRPr="00576593">
        <w:rPr>
          <w:sz w:val="28"/>
          <w:szCs w:val="28"/>
        </w:rPr>
        <w:t xml:space="preserve"> в следующих случаях</w:t>
      </w:r>
      <w:r w:rsidR="00AE3A9B" w:rsidRPr="00576593">
        <w:rPr>
          <w:sz w:val="28"/>
          <w:szCs w:val="28"/>
        </w:rPr>
        <w:t>:</w:t>
      </w:r>
    </w:p>
    <w:p w:rsidR="007A76F8" w:rsidRPr="00576593" w:rsidRDefault="007A76F8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- в с</w:t>
      </w:r>
      <w:r w:rsidR="00877C76" w:rsidRPr="00576593">
        <w:rPr>
          <w:sz w:val="28"/>
          <w:szCs w:val="28"/>
        </w:rPr>
        <w:t>вязи с прекращением его членства в Союзе;</w:t>
      </w:r>
    </w:p>
    <w:p w:rsidR="00877C76" w:rsidRPr="00576593" w:rsidRDefault="00877C76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- по личной прось</w:t>
      </w:r>
      <w:r w:rsidR="00461EEF" w:rsidRPr="00576593">
        <w:rPr>
          <w:sz w:val="28"/>
          <w:szCs w:val="28"/>
        </w:rPr>
        <w:t>б</w:t>
      </w:r>
      <w:r w:rsidRPr="00576593">
        <w:rPr>
          <w:sz w:val="28"/>
          <w:szCs w:val="28"/>
        </w:rPr>
        <w:t>е самого члена Союза;</w:t>
      </w:r>
    </w:p>
    <w:p w:rsidR="00461EEF" w:rsidRPr="00576593" w:rsidRDefault="00461EEF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- в случае систематического неучастия в работе Союза;</w:t>
      </w:r>
    </w:p>
    <w:p w:rsidR="00461EEF" w:rsidRPr="00576593" w:rsidRDefault="00461EEF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- в случае совершения действий, противоречащих уставным целям и задачам Союза;</w:t>
      </w:r>
    </w:p>
    <w:p w:rsidR="00461EEF" w:rsidRPr="00576593" w:rsidRDefault="00461EEF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- в случае совершения действий, причинивших или способных причинить ущерб</w:t>
      </w:r>
      <w:r w:rsidR="00A76D6E" w:rsidRPr="00576593">
        <w:rPr>
          <w:sz w:val="28"/>
          <w:szCs w:val="28"/>
        </w:rPr>
        <w:t xml:space="preserve"> интересам либо деловой репутации Союза.</w:t>
      </w:r>
    </w:p>
    <w:p w:rsidR="00AE3A9B" w:rsidRPr="00576593" w:rsidRDefault="00E5159C" w:rsidP="00E5159C">
      <w:pPr>
        <w:pStyle w:val="12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E3A9B" w:rsidRPr="00576593">
        <w:rPr>
          <w:sz w:val="28"/>
          <w:szCs w:val="28"/>
        </w:rPr>
        <w:t xml:space="preserve">Члены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не могут быть избраны в состав дисциплинарного комитета.</w:t>
      </w:r>
    </w:p>
    <w:p w:rsidR="00AE3A9B" w:rsidRDefault="00E5159C" w:rsidP="00E5159C">
      <w:pPr>
        <w:pStyle w:val="12"/>
        <w:shd w:val="clear" w:color="auto" w:fill="auto"/>
        <w:tabs>
          <w:tab w:val="left" w:pos="1104"/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E3A9B" w:rsidRPr="00576593">
        <w:rPr>
          <w:sz w:val="28"/>
          <w:szCs w:val="28"/>
        </w:rPr>
        <w:t xml:space="preserve">К исключительной компетенции Совета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относится:</w:t>
      </w:r>
    </w:p>
    <w:p w:rsidR="000D65DD" w:rsidRPr="000D65DD" w:rsidRDefault="000D65DD" w:rsidP="00E5159C">
      <w:pPr>
        <w:ind w:firstLine="567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</w:t>
      </w:r>
      <w:r w:rsidRPr="000D65DD">
        <w:rPr>
          <w:color w:val="00B050"/>
          <w:sz w:val="28"/>
          <w:szCs w:val="28"/>
        </w:rPr>
        <w:t>руководство текущей деятельностью Союза, в период между Общими собраниями;</w:t>
      </w:r>
    </w:p>
    <w:p w:rsidR="000D65DD" w:rsidRDefault="000D65DD" w:rsidP="00E5159C">
      <w:pPr>
        <w:pStyle w:val="12"/>
        <w:shd w:val="clear" w:color="auto" w:fill="auto"/>
        <w:tabs>
          <w:tab w:val="left" w:pos="1104"/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B433B" w:rsidRDefault="00AB433B" w:rsidP="00E5159C">
      <w:pPr>
        <w:pStyle w:val="12"/>
        <w:shd w:val="clear" w:color="auto" w:fill="auto"/>
        <w:tabs>
          <w:tab w:val="left" w:pos="1104"/>
          <w:tab w:val="left" w:pos="1134"/>
        </w:tabs>
        <w:spacing w:line="240" w:lineRule="auto"/>
        <w:ind w:firstLine="567"/>
        <w:rPr>
          <w:color w:val="00B050"/>
          <w:sz w:val="28"/>
          <w:szCs w:val="28"/>
        </w:rPr>
      </w:pPr>
      <w:r w:rsidRPr="001F2C90">
        <w:rPr>
          <w:color w:val="00B050"/>
          <w:sz w:val="28"/>
          <w:szCs w:val="28"/>
        </w:rPr>
        <w:lastRenderedPageBreak/>
        <w:t>- ут</w:t>
      </w:r>
      <w:r w:rsidR="001F2C90" w:rsidRPr="001F2C90">
        <w:rPr>
          <w:color w:val="00B050"/>
          <w:sz w:val="28"/>
          <w:szCs w:val="28"/>
        </w:rPr>
        <w:t xml:space="preserve">верждение стандартов, правил и других внутренних документов Союза, внесение в них изменений, кроме документов, </w:t>
      </w:r>
      <w:r w:rsidR="001F2C90">
        <w:rPr>
          <w:color w:val="00B050"/>
          <w:sz w:val="28"/>
          <w:szCs w:val="28"/>
        </w:rPr>
        <w:t>утверждаемых решением</w:t>
      </w:r>
      <w:r w:rsidR="001F2C90" w:rsidRPr="001F2C90">
        <w:rPr>
          <w:color w:val="00B050"/>
          <w:sz w:val="28"/>
          <w:szCs w:val="28"/>
        </w:rPr>
        <w:t xml:space="preserve"> О</w:t>
      </w:r>
      <w:r w:rsidR="001F2C90">
        <w:rPr>
          <w:color w:val="00B050"/>
          <w:sz w:val="28"/>
          <w:szCs w:val="28"/>
        </w:rPr>
        <w:t>б</w:t>
      </w:r>
      <w:r w:rsidR="001F2C90" w:rsidRPr="001F2C90">
        <w:rPr>
          <w:color w:val="00B050"/>
          <w:sz w:val="28"/>
          <w:szCs w:val="28"/>
        </w:rPr>
        <w:t>щ</w:t>
      </w:r>
      <w:r w:rsidR="001F2C90">
        <w:rPr>
          <w:color w:val="00B050"/>
          <w:sz w:val="28"/>
          <w:szCs w:val="28"/>
        </w:rPr>
        <w:t>его</w:t>
      </w:r>
      <w:r w:rsidR="001F2C90" w:rsidRPr="001F2C90">
        <w:rPr>
          <w:color w:val="00B050"/>
          <w:sz w:val="28"/>
          <w:szCs w:val="28"/>
        </w:rPr>
        <w:t xml:space="preserve"> собрани</w:t>
      </w:r>
      <w:r w:rsidR="001F2C90">
        <w:rPr>
          <w:color w:val="00B050"/>
          <w:sz w:val="28"/>
          <w:szCs w:val="28"/>
        </w:rPr>
        <w:t>я</w:t>
      </w:r>
      <w:r w:rsidR="001F2C90" w:rsidRPr="001F2C90">
        <w:rPr>
          <w:color w:val="00B050"/>
          <w:sz w:val="28"/>
          <w:szCs w:val="28"/>
        </w:rPr>
        <w:t xml:space="preserve"> Союза;</w:t>
      </w:r>
    </w:p>
    <w:p w:rsidR="001F2C90" w:rsidRDefault="001F2C90" w:rsidP="00E5159C">
      <w:pPr>
        <w:pStyle w:val="12"/>
        <w:spacing w:line="240" w:lineRule="auto"/>
        <w:ind w:firstLine="567"/>
        <w:rPr>
          <w:color w:val="00B050"/>
          <w:sz w:val="28"/>
          <w:szCs w:val="28"/>
        </w:rPr>
      </w:pPr>
      <w:r w:rsidRPr="001F2C90">
        <w:rPr>
          <w:color w:val="00B050"/>
          <w:sz w:val="28"/>
          <w:szCs w:val="28"/>
        </w:rPr>
        <w:t>- создание специализированных органов Союза, утверждение положений о них и правил осуществления ими деятельности;</w:t>
      </w:r>
    </w:p>
    <w:p w:rsidR="002176FA" w:rsidRDefault="002176FA" w:rsidP="00E5159C">
      <w:pPr>
        <w:pStyle w:val="12"/>
        <w:spacing w:line="240" w:lineRule="auto"/>
        <w:ind w:firstLine="567"/>
        <w:rPr>
          <w:color w:val="00B050"/>
          <w:sz w:val="28"/>
          <w:szCs w:val="28"/>
        </w:rPr>
      </w:pPr>
      <w:r w:rsidRPr="002176FA">
        <w:rPr>
          <w:color w:val="00B050"/>
          <w:sz w:val="28"/>
          <w:szCs w:val="28"/>
        </w:rPr>
        <w:t>- представление Общему собранию членов Союза кандидата для назначения на должность Генерального директора Союза;</w:t>
      </w:r>
    </w:p>
    <w:p w:rsidR="00B70458" w:rsidRPr="002176FA" w:rsidRDefault="00B70458" w:rsidP="00E5159C">
      <w:pPr>
        <w:pStyle w:val="12"/>
        <w:spacing w:line="240" w:lineRule="auto"/>
        <w:ind w:firstLine="567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назначение на должность </w:t>
      </w:r>
      <w:r w:rsidR="00226292">
        <w:rPr>
          <w:color w:val="00B050"/>
          <w:sz w:val="28"/>
          <w:szCs w:val="28"/>
        </w:rPr>
        <w:t xml:space="preserve">временно </w:t>
      </w:r>
      <w:r>
        <w:rPr>
          <w:color w:val="00B050"/>
          <w:sz w:val="28"/>
          <w:szCs w:val="28"/>
        </w:rPr>
        <w:t>исполняющего обязанности генерального директора сроком до проведения очередного, либо внеочередного общего собрания, в случае увольнения/смерти лица, являющегося действующим генеральным директором Союза.</w:t>
      </w:r>
    </w:p>
    <w:p w:rsidR="002176FA" w:rsidRDefault="002176FA" w:rsidP="00E5159C">
      <w:pPr>
        <w:ind w:firstLine="567"/>
        <w:jc w:val="both"/>
        <w:rPr>
          <w:color w:val="00B050"/>
          <w:sz w:val="28"/>
          <w:szCs w:val="28"/>
        </w:rPr>
      </w:pPr>
      <w:r w:rsidRPr="002176FA">
        <w:rPr>
          <w:color w:val="00B050"/>
          <w:sz w:val="28"/>
          <w:szCs w:val="28"/>
        </w:rPr>
        <w:t>-</w:t>
      </w:r>
      <w:r w:rsidRPr="002176FA">
        <w:rPr>
          <w:color w:val="00B050"/>
          <w:sz w:val="28"/>
          <w:szCs w:val="28"/>
        </w:rPr>
        <w:tab/>
        <w:t>определение аудитора для проведения проверки деятельности Союза, принятие решений о проведении проверок деятельности Генерального директора Союза;</w:t>
      </w:r>
    </w:p>
    <w:p w:rsidR="002176FA" w:rsidRPr="002176FA" w:rsidRDefault="002176FA" w:rsidP="00E5159C">
      <w:pPr>
        <w:ind w:firstLine="567"/>
        <w:jc w:val="both"/>
        <w:rPr>
          <w:color w:val="00B050"/>
          <w:sz w:val="28"/>
          <w:szCs w:val="28"/>
        </w:rPr>
      </w:pPr>
      <w:r w:rsidRPr="002176FA">
        <w:rPr>
          <w:color w:val="00B050"/>
          <w:sz w:val="28"/>
          <w:szCs w:val="28"/>
        </w:rPr>
        <w:t>-</w:t>
      </w:r>
      <w:r w:rsidRPr="002176FA">
        <w:rPr>
          <w:color w:val="00B050"/>
          <w:sz w:val="28"/>
          <w:szCs w:val="28"/>
        </w:rPr>
        <w:tab/>
        <w:t xml:space="preserve">принятие решения о приеме в члены Союза или об исключении из членов Союза по основаниям, предусмотренным </w:t>
      </w:r>
      <w:r w:rsidR="00D1378A">
        <w:rPr>
          <w:color w:val="00B050"/>
          <w:sz w:val="28"/>
          <w:szCs w:val="28"/>
        </w:rPr>
        <w:t xml:space="preserve">законодательством РФ, </w:t>
      </w:r>
      <w:r w:rsidRPr="002176FA">
        <w:rPr>
          <w:color w:val="00B050"/>
          <w:sz w:val="28"/>
          <w:szCs w:val="28"/>
        </w:rPr>
        <w:t>Уставом</w:t>
      </w:r>
      <w:r w:rsidR="00D1378A">
        <w:rPr>
          <w:color w:val="00B050"/>
          <w:sz w:val="28"/>
          <w:szCs w:val="28"/>
        </w:rPr>
        <w:t xml:space="preserve"> Союза</w:t>
      </w:r>
      <w:r w:rsidRPr="002176FA">
        <w:rPr>
          <w:color w:val="00B050"/>
          <w:sz w:val="28"/>
          <w:szCs w:val="28"/>
        </w:rPr>
        <w:t xml:space="preserve"> и иными внутренними документами Союза</w:t>
      </w:r>
      <w:r w:rsidR="00D1378A">
        <w:rPr>
          <w:color w:val="00B050"/>
          <w:sz w:val="28"/>
          <w:szCs w:val="28"/>
        </w:rPr>
        <w:t>;</w:t>
      </w:r>
      <w:r w:rsidRPr="002176FA">
        <w:rPr>
          <w:color w:val="00B050"/>
          <w:sz w:val="28"/>
          <w:szCs w:val="28"/>
        </w:rPr>
        <w:t xml:space="preserve"> </w:t>
      </w:r>
    </w:p>
    <w:p w:rsidR="001F2C90" w:rsidRPr="001F2C90" w:rsidRDefault="002176FA" w:rsidP="00E5159C">
      <w:pPr>
        <w:ind w:firstLine="567"/>
        <w:jc w:val="both"/>
        <w:rPr>
          <w:color w:val="00B050"/>
          <w:sz w:val="28"/>
          <w:szCs w:val="28"/>
        </w:rPr>
      </w:pPr>
      <w:r w:rsidRPr="002176FA">
        <w:rPr>
          <w:color w:val="00B050"/>
          <w:sz w:val="28"/>
          <w:szCs w:val="28"/>
        </w:rPr>
        <w:t>-</w:t>
      </w:r>
      <w:r w:rsidRPr="002176FA">
        <w:rPr>
          <w:color w:val="00B050"/>
          <w:sz w:val="28"/>
          <w:szCs w:val="28"/>
        </w:rPr>
        <w:tab/>
        <w:t>вынесение на Общее собрание членов Союза вопросов о прекращении членства в Союзе по основани</w:t>
      </w:r>
      <w:r w:rsidR="00D1378A">
        <w:rPr>
          <w:color w:val="00B050"/>
          <w:sz w:val="28"/>
          <w:szCs w:val="28"/>
        </w:rPr>
        <w:t>ям</w:t>
      </w:r>
      <w:r w:rsidRPr="002176FA">
        <w:rPr>
          <w:color w:val="00B050"/>
          <w:sz w:val="28"/>
          <w:szCs w:val="28"/>
        </w:rPr>
        <w:t xml:space="preserve">, </w:t>
      </w:r>
      <w:r w:rsidR="00D1378A" w:rsidRPr="002176FA">
        <w:rPr>
          <w:color w:val="00B050"/>
          <w:sz w:val="28"/>
          <w:szCs w:val="28"/>
        </w:rPr>
        <w:t xml:space="preserve">предусмотренным </w:t>
      </w:r>
      <w:r w:rsidR="00D1378A">
        <w:rPr>
          <w:color w:val="00B050"/>
          <w:sz w:val="28"/>
          <w:szCs w:val="28"/>
        </w:rPr>
        <w:t xml:space="preserve">законодательством РФ, </w:t>
      </w:r>
      <w:r w:rsidR="00D1378A" w:rsidRPr="002176FA">
        <w:rPr>
          <w:color w:val="00B050"/>
          <w:sz w:val="28"/>
          <w:szCs w:val="28"/>
        </w:rPr>
        <w:t>Уставом</w:t>
      </w:r>
      <w:r w:rsidR="00D1378A">
        <w:rPr>
          <w:color w:val="00B050"/>
          <w:sz w:val="28"/>
          <w:szCs w:val="28"/>
        </w:rPr>
        <w:t xml:space="preserve"> Союза</w:t>
      </w:r>
      <w:r w:rsidR="00D1378A" w:rsidRPr="002176FA">
        <w:rPr>
          <w:color w:val="00B050"/>
          <w:sz w:val="28"/>
          <w:szCs w:val="28"/>
        </w:rPr>
        <w:t xml:space="preserve"> и иными внутренними документами Союза</w:t>
      </w:r>
      <w:r w:rsidR="00D1378A">
        <w:rPr>
          <w:color w:val="00B050"/>
          <w:sz w:val="28"/>
          <w:szCs w:val="28"/>
        </w:rPr>
        <w:t>;</w:t>
      </w:r>
      <w:r w:rsidR="00D1378A" w:rsidRPr="002176FA">
        <w:rPr>
          <w:color w:val="00B050"/>
          <w:sz w:val="28"/>
          <w:szCs w:val="28"/>
        </w:rPr>
        <w:t xml:space="preserve"> </w:t>
      </w:r>
    </w:p>
    <w:p w:rsidR="00AE3A9B" w:rsidRPr="00576593" w:rsidRDefault="005F2BC6" w:rsidP="00E5159C">
      <w:pPr>
        <w:pStyle w:val="12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у</w:t>
      </w:r>
      <w:r w:rsidR="00AE3A9B" w:rsidRPr="00576593">
        <w:rPr>
          <w:sz w:val="28"/>
          <w:szCs w:val="28"/>
        </w:rPr>
        <w:t xml:space="preserve">тверждение правил деловой этики членов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>, внесение в них изменений и дополнений;</w:t>
      </w:r>
    </w:p>
    <w:p w:rsidR="00AE3A9B" w:rsidRPr="00576593" w:rsidRDefault="005F2BC6" w:rsidP="00E5159C">
      <w:pPr>
        <w:pStyle w:val="12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в</w:t>
      </w:r>
      <w:r w:rsidR="00AE3A9B" w:rsidRPr="00576593">
        <w:rPr>
          <w:sz w:val="28"/>
          <w:szCs w:val="28"/>
        </w:rPr>
        <w:t xml:space="preserve">ынесение на Общее собрание членов </w:t>
      </w:r>
      <w:r w:rsidR="00414A78" w:rsidRPr="00576593">
        <w:rPr>
          <w:sz w:val="28"/>
          <w:szCs w:val="28"/>
        </w:rPr>
        <w:t>Союз</w:t>
      </w:r>
      <w:r w:rsidR="007A12F0" w:rsidRPr="00576593">
        <w:rPr>
          <w:sz w:val="28"/>
          <w:szCs w:val="28"/>
        </w:rPr>
        <w:t>а</w:t>
      </w:r>
      <w:r w:rsidR="00AE3A9B" w:rsidRPr="00576593">
        <w:rPr>
          <w:sz w:val="28"/>
          <w:szCs w:val="28"/>
        </w:rPr>
        <w:t xml:space="preserve"> проектов документов, утверждаемых Общим собранием;</w:t>
      </w:r>
    </w:p>
    <w:p w:rsidR="00D97FA7" w:rsidRPr="0064222B" w:rsidRDefault="005F2BC6" w:rsidP="00D97FA7">
      <w:pPr>
        <w:jc w:val="both"/>
        <w:rPr>
          <w:color w:val="9BBB59" w:themeColor="accent3"/>
          <w:sz w:val="28"/>
          <w:szCs w:val="28"/>
        </w:rPr>
      </w:pPr>
      <w:r w:rsidRPr="00D97FA7">
        <w:rPr>
          <w:sz w:val="28"/>
          <w:szCs w:val="28"/>
        </w:rPr>
        <w:t>р</w:t>
      </w:r>
      <w:r w:rsidR="00AE3A9B" w:rsidRPr="00D97FA7">
        <w:rPr>
          <w:sz w:val="28"/>
          <w:szCs w:val="28"/>
        </w:rPr>
        <w:t xml:space="preserve">екомендации </w:t>
      </w:r>
      <w:r w:rsidR="000D65DD" w:rsidRPr="00D97FA7">
        <w:rPr>
          <w:sz w:val="28"/>
          <w:szCs w:val="28"/>
        </w:rPr>
        <w:t>О</w:t>
      </w:r>
      <w:r w:rsidR="00AE3A9B" w:rsidRPr="00D97FA7">
        <w:rPr>
          <w:sz w:val="28"/>
          <w:szCs w:val="28"/>
        </w:rPr>
        <w:t xml:space="preserve">бщему собранию о размере вступительных, членских, целевых взносов </w:t>
      </w:r>
      <w:r w:rsidR="00D97FA7" w:rsidRPr="0064222B">
        <w:rPr>
          <w:color w:val="9BBB59" w:themeColor="accent3"/>
          <w:sz w:val="28"/>
          <w:szCs w:val="28"/>
        </w:rPr>
        <w:t xml:space="preserve">и сроков их оплаты, не противоречащих </w:t>
      </w:r>
      <w:r w:rsidR="00D97FA7" w:rsidRPr="0064222B">
        <w:rPr>
          <w:rFonts w:eastAsia="Century Gothic"/>
          <w:color w:val="9BBB59" w:themeColor="accent3"/>
          <w:sz w:val="28"/>
          <w:szCs w:val="28"/>
        </w:rPr>
        <w:t>действующему законодательству Российской Федерации</w:t>
      </w:r>
      <w:r w:rsidR="00D97FA7" w:rsidRPr="0064222B">
        <w:rPr>
          <w:color w:val="9BBB59" w:themeColor="accent3"/>
          <w:sz w:val="28"/>
          <w:szCs w:val="28"/>
        </w:rPr>
        <w:t>;</w:t>
      </w:r>
    </w:p>
    <w:p w:rsidR="00AE3A9B" w:rsidRPr="00D97FA7" w:rsidRDefault="005F2BC6" w:rsidP="00E5159C">
      <w:pPr>
        <w:pStyle w:val="12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firstLine="567"/>
        <w:rPr>
          <w:sz w:val="28"/>
          <w:szCs w:val="28"/>
        </w:rPr>
      </w:pPr>
      <w:r w:rsidRPr="00D97FA7">
        <w:rPr>
          <w:sz w:val="28"/>
          <w:szCs w:val="28"/>
        </w:rPr>
        <w:t>п</w:t>
      </w:r>
      <w:r w:rsidR="00AE3A9B" w:rsidRPr="00D97FA7">
        <w:rPr>
          <w:sz w:val="28"/>
          <w:szCs w:val="28"/>
        </w:rPr>
        <w:t xml:space="preserve">ринятие решений о создании </w:t>
      </w:r>
      <w:r w:rsidR="00462116" w:rsidRPr="00D97FA7">
        <w:rPr>
          <w:sz w:val="28"/>
          <w:szCs w:val="28"/>
        </w:rPr>
        <w:t>обособленных подразделений</w:t>
      </w:r>
      <w:r w:rsidR="00AE3A9B" w:rsidRPr="00D97FA7">
        <w:rPr>
          <w:sz w:val="28"/>
          <w:szCs w:val="28"/>
        </w:rPr>
        <w:t xml:space="preserve"> </w:t>
      </w:r>
      <w:r w:rsidR="00414A78" w:rsidRPr="00D97FA7">
        <w:rPr>
          <w:sz w:val="28"/>
          <w:szCs w:val="28"/>
        </w:rPr>
        <w:t>Союза</w:t>
      </w:r>
      <w:r w:rsidR="003117B7" w:rsidRPr="00D97FA7">
        <w:rPr>
          <w:sz w:val="28"/>
          <w:szCs w:val="28"/>
        </w:rPr>
        <w:t>;</w:t>
      </w:r>
    </w:p>
    <w:p w:rsidR="00AE3A9B" w:rsidRPr="00576593" w:rsidRDefault="005F2BC6" w:rsidP="00E5159C">
      <w:pPr>
        <w:pStyle w:val="12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к</w:t>
      </w:r>
      <w:r w:rsidR="00AE3A9B" w:rsidRPr="00576593">
        <w:rPr>
          <w:sz w:val="28"/>
          <w:szCs w:val="28"/>
        </w:rPr>
        <w:t xml:space="preserve">оординация деятельности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:rsidR="00AE3A9B" w:rsidRPr="00576593" w:rsidRDefault="005F2BC6" w:rsidP="00E5159C">
      <w:pPr>
        <w:pStyle w:val="12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>к</w:t>
      </w:r>
      <w:r w:rsidR="00AE3A9B" w:rsidRPr="00576593">
        <w:rPr>
          <w:sz w:val="28"/>
          <w:szCs w:val="28"/>
        </w:rPr>
        <w:t xml:space="preserve">оординация деятельности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с органами законодательной и исполнительной власти, российскими и международными организациями;</w:t>
      </w:r>
    </w:p>
    <w:p w:rsidR="00AE3A9B" w:rsidRPr="00FD110E" w:rsidRDefault="005F2BC6" w:rsidP="00E5159C">
      <w:pPr>
        <w:pStyle w:val="12"/>
        <w:numPr>
          <w:ilvl w:val="0"/>
          <w:numId w:val="2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567"/>
        <w:rPr>
          <w:color w:val="000000" w:themeColor="text1"/>
          <w:sz w:val="28"/>
          <w:szCs w:val="28"/>
        </w:rPr>
      </w:pPr>
      <w:r w:rsidRPr="00FD110E">
        <w:rPr>
          <w:color w:val="000000" w:themeColor="text1"/>
          <w:sz w:val="28"/>
          <w:szCs w:val="28"/>
        </w:rPr>
        <w:t>у</w:t>
      </w:r>
      <w:r w:rsidR="00AE3A9B" w:rsidRPr="00FD110E">
        <w:rPr>
          <w:color w:val="000000" w:themeColor="text1"/>
          <w:sz w:val="28"/>
          <w:szCs w:val="28"/>
        </w:rPr>
        <w:t>тверждение положения о дисциплинарном комитете, о контрольно-экспертном комитете</w:t>
      </w:r>
      <w:r w:rsidRPr="00FD110E">
        <w:rPr>
          <w:color w:val="000000" w:themeColor="text1"/>
          <w:sz w:val="28"/>
          <w:szCs w:val="28"/>
        </w:rPr>
        <w:t>;</w:t>
      </w:r>
    </w:p>
    <w:p w:rsidR="00A76D6E" w:rsidRPr="00576593" w:rsidRDefault="00AE3A9B" w:rsidP="00E5159C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t xml:space="preserve">- решение иных вопросов, которые не относятся к компетенции высшего органа управления </w:t>
      </w:r>
      <w:r w:rsidR="00414A78" w:rsidRPr="00576593">
        <w:rPr>
          <w:sz w:val="28"/>
          <w:szCs w:val="28"/>
        </w:rPr>
        <w:t>Союза</w:t>
      </w:r>
      <w:r w:rsidRPr="00576593">
        <w:rPr>
          <w:sz w:val="28"/>
          <w:szCs w:val="28"/>
        </w:rPr>
        <w:t xml:space="preserve"> и компетенции исполнительного органа </w:t>
      </w:r>
      <w:r w:rsidR="00414A78" w:rsidRPr="00576593">
        <w:rPr>
          <w:sz w:val="28"/>
          <w:szCs w:val="28"/>
        </w:rPr>
        <w:t>Союза</w:t>
      </w:r>
      <w:r w:rsidR="00906789" w:rsidRPr="00576593">
        <w:rPr>
          <w:sz w:val="28"/>
          <w:szCs w:val="28"/>
        </w:rPr>
        <w:t>;</w:t>
      </w:r>
    </w:p>
    <w:p w:rsidR="00AE3A9B" w:rsidRPr="00576593" w:rsidRDefault="00E5159C" w:rsidP="00E5159C">
      <w:pPr>
        <w:pStyle w:val="12"/>
        <w:shd w:val="clear" w:color="auto" w:fill="auto"/>
        <w:tabs>
          <w:tab w:val="left" w:pos="1125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E3A9B" w:rsidRPr="00576593">
        <w:rPr>
          <w:sz w:val="28"/>
          <w:szCs w:val="28"/>
        </w:rPr>
        <w:t xml:space="preserve">Совет </w:t>
      </w:r>
      <w:r w:rsidR="00414A78" w:rsidRPr="00576593">
        <w:rPr>
          <w:sz w:val="28"/>
          <w:szCs w:val="28"/>
        </w:rPr>
        <w:t>Союза</w:t>
      </w:r>
      <w:r w:rsidR="00AE3A9B" w:rsidRPr="00576593">
        <w:rPr>
          <w:sz w:val="28"/>
          <w:szCs w:val="28"/>
        </w:rPr>
        <w:t xml:space="preserve"> собирается по мере необходимости, но не реже 1 (одного) раза в 3 (три) месяца и осуществляет свою деятельность на общественных началах.</w:t>
      </w:r>
    </w:p>
    <w:p w:rsidR="00F67F2C" w:rsidRPr="00576593" w:rsidRDefault="00AE3A9B" w:rsidP="002F3E19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76593">
        <w:rPr>
          <w:sz w:val="28"/>
          <w:szCs w:val="28"/>
        </w:rPr>
        <w:lastRenderedPageBreak/>
        <w:t xml:space="preserve">Решения Совета </w:t>
      </w:r>
      <w:r w:rsidR="00414A78" w:rsidRPr="00576593">
        <w:rPr>
          <w:sz w:val="28"/>
          <w:szCs w:val="28"/>
        </w:rPr>
        <w:t>Союза</w:t>
      </w:r>
      <w:r w:rsidRPr="00576593">
        <w:rPr>
          <w:sz w:val="28"/>
          <w:szCs w:val="28"/>
        </w:rPr>
        <w:t xml:space="preserve"> принимаются простым большинством голосов. Заседания Совета </w:t>
      </w:r>
      <w:r w:rsidR="00414A78" w:rsidRPr="00576593">
        <w:rPr>
          <w:sz w:val="28"/>
          <w:szCs w:val="28"/>
        </w:rPr>
        <w:t>Союза</w:t>
      </w:r>
      <w:r w:rsidRPr="00576593">
        <w:rPr>
          <w:sz w:val="28"/>
          <w:szCs w:val="28"/>
        </w:rPr>
        <w:t xml:space="preserve"> правомочны, если на них присутствовало не менее половины его членов.</w:t>
      </w:r>
    </w:p>
    <w:sectPr w:rsidR="00F67F2C" w:rsidRPr="00576593" w:rsidSect="00EE6FBB">
      <w:headerReference w:type="default" r:id="rId13"/>
      <w:pgSz w:w="11909" w:h="16834" w:code="9"/>
      <w:pgMar w:top="1134" w:right="851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0E" w:rsidRDefault="00FD110E" w:rsidP="006A43CE">
      <w:r>
        <w:separator/>
      </w:r>
    </w:p>
  </w:endnote>
  <w:endnote w:type="continuationSeparator" w:id="0">
    <w:p w:rsidR="00FD110E" w:rsidRDefault="00FD110E" w:rsidP="006A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E" w:rsidRDefault="00FD110E">
    <w:pPr>
      <w:pStyle w:val="a5"/>
      <w:pBdr>
        <w:bottom w:val="single" w:sz="6" w:space="1" w:color="auto"/>
      </w:pBdr>
      <w:rPr>
        <w:sz w:val="16"/>
      </w:rPr>
    </w:pPr>
  </w:p>
  <w:p w:rsidR="00FD110E" w:rsidRDefault="00FD110E">
    <w:pPr>
      <w:pStyle w:val="a5"/>
      <w:tabs>
        <w:tab w:val="center" w:pos="5103"/>
        <w:tab w:val="right" w:pos="9214"/>
      </w:tabs>
      <w:ind w:firstLine="4111"/>
      <w:jc w:val="center"/>
    </w:pPr>
    <w:r>
      <w:t xml:space="preserve">Стр.  </w:t>
    </w:r>
    <w:r w:rsidR="00F961EB">
      <w:rPr>
        <w:rStyle w:val="ac"/>
      </w:rPr>
      <w:fldChar w:fldCharType="begin"/>
    </w:r>
    <w:r>
      <w:rPr>
        <w:rStyle w:val="ac"/>
      </w:rPr>
      <w:instrText xml:space="preserve"> PAGE </w:instrText>
    </w:r>
    <w:r w:rsidR="00F961EB">
      <w:rPr>
        <w:rStyle w:val="ac"/>
      </w:rPr>
      <w:fldChar w:fldCharType="separate"/>
    </w:r>
    <w:r>
      <w:rPr>
        <w:rStyle w:val="ac"/>
        <w:noProof/>
      </w:rPr>
      <w:t>26</w:t>
    </w:r>
    <w:proofErr w:type="gramStart"/>
    <w:r w:rsidR="00F961EB">
      <w:rPr>
        <w:rStyle w:val="ac"/>
      </w:rPr>
      <w:fldChar w:fldCharType="end"/>
    </w:r>
    <w:r>
      <w:t xml:space="preserve">                                            В</w:t>
    </w:r>
    <w:proofErr w:type="gramEnd"/>
    <w:r>
      <w:t xml:space="preserve">сего стр. </w:t>
    </w:r>
    <w:r>
      <w:rPr>
        <w:b/>
      </w:rPr>
      <w:t>ХХ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E" w:rsidRPr="005C789C" w:rsidRDefault="00FD110E" w:rsidP="00C62EC9">
    <w:pPr>
      <w:pStyle w:val="a5"/>
      <w:pBdr>
        <w:top w:val="single" w:sz="4" w:space="1" w:color="auto"/>
      </w:pBdr>
      <w:tabs>
        <w:tab w:val="right" w:pos="9498"/>
      </w:tabs>
      <w:rPr>
        <w:rFonts w:ascii="Calibri" w:hAnsi="Calibri"/>
        <w:sz w:val="16"/>
        <w:szCs w:val="16"/>
      </w:rPr>
    </w:pPr>
    <w:r w:rsidRPr="005C789C">
      <w:rPr>
        <w:rFonts w:ascii="Calibri" w:hAnsi="Calibri"/>
        <w:sz w:val="16"/>
        <w:szCs w:val="16"/>
      </w:rPr>
      <w:t>Р</w:t>
    </w:r>
    <w:r w:rsidRPr="005C789C">
      <w:rPr>
        <w:rFonts w:ascii="Calibri" w:hAnsi="Calibri"/>
        <w:caps/>
        <w:sz w:val="16"/>
        <w:szCs w:val="16"/>
      </w:rPr>
      <w:t xml:space="preserve">едакция </w:t>
    </w:r>
    <w:r>
      <w:rPr>
        <w:rFonts w:ascii="Calibri" w:hAnsi="Calibri"/>
        <w:caps/>
        <w:sz w:val="16"/>
        <w:szCs w:val="16"/>
      </w:rPr>
      <w:t xml:space="preserve">18 мая </w:t>
    </w:r>
    <w:r w:rsidRPr="005C789C">
      <w:rPr>
        <w:rFonts w:ascii="Calibri" w:hAnsi="Calibri"/>
        <w:caps/>
        <w:sz w:val="16"/>
        <w:szCs w:val="16"/>
      </w:rPr>
      <w:t xml:space="preserve"> 201</w:t>
    </w:r>
    <w:r>
      <w:rPr>
        <w:rFonts w:ascii="Calibri" w:hAnsi="Calibri"/>
        <w:caps/>
        <w:sz w:val="16"/>
        <w:szCs w:val="16"/>
      </w:rPr>
      <w:t xml:space="preserve">8 </w:t>
    </w:r>
    <w:r w:rsidRPr="005C789C">
      <w:rPr>
        <w:rFonts w:ascii="Calibri" w:hAnsi="Calibri"/>
        <w:caps/>
        <w:sz w:val="16"/>
        <w:szCs w:val="16"/>
      </w:rPr>
      <w:t>г</w:t>
    </w:r>
    <w:r w:rsidRPr="005C789C">
      <w:rPr>
        <w:rFonts w:ascii="Calibri" w:hAnsi="Calibri"/>
        <w:sz w:val="16"/>
        <w:szCs w:val="16"/>
      </w:rPr>
      <w:t>.</w:t>
    </w:r>
    <w:r w:rsidRPr="005C789C">
      <w:rPr>
        <w:rFonts w:ascii="Calibri" w:hAnsi="Calibri"/>
        <w:sz w:val="16"/>
        <w:szCs w:val="16"/>
      </w:rPr>
      <w:tab/>
    </w:r>
    <w:r w:rsidRPr="005C789C">
      <w:rPr>
        <w:rFonts w:ascii="Calibri" w:hAnsi="Calibri"/>
        <w:caps/>
        <w:snapToGrid w:val="0"/>
        <w:sz w:val="16"/>
        <w:szCs w:val="16"/>
      </w:rPr>
      <w:t xml:space="preserve">стр. </w:t>
    </w:r>
    <w:r w:rsidR="00F961EB" w:rsidRPr="005C789C">
      <w:rPr>
        <w:rFonts w:ascii="Calibri" w:hAnsi="Calibri"/>
        <w:caps/>
        <w:snapToGrid w:val="0"/>
        <w:sz w:val="16"/>
        <w:szCs w:val="16"/>
      </w:rPr>
      <w:fldChar w:fldCharType="begin"/>
    </w:r>
    <w:r w:rsidRPr="005C789C">
      <w:rPr>
        <w:rFonts w:ascii="Calibri" w:hAnsi="Calibri"/>
        <w:caps/>
        <w:snapToGrid w:val="0"/>
        <w:sz w:val="16"/>
        <w:szCs w:val="16"/>
      </w:rPr>
      <w:instrText xml:space="preserve"> PAGE </w:instrText>
    </w:r>
    <w:r w:rsidR="00F961EB" w:rsidRPr="005C789C">
      <w:rPr>
        <w:rFonts w:ascii="Calibri" w:hAnsi="Calibri"/>
        <w:caps/>
        <w:snapToGrid w:val="0"/>
        <w:sz w:val="16"/>
        <w:szCs w:val="16"/>
      </w:rPr>
      <w:fldChar w:fldCharType="separate"/>
    </w:r>
    <w:r w:rsidR="00D97FA7">
      <w:rPr>
        <w:rFonts w:ascii="Calibri" w:hAnsi="Calibri"/>
        <w:caps/>
        <w:noProof/>
        <w:snapToGrid w:val="0"/>
        <w:sz w:val="16"/>
        <w:szCs w:val="16"/>
      </w:rPr>
      <w:t>6</w:t>
    </w:r>
    <w:r w:rsidR="00F961EB" w:rsidRPr="005C789C">
      <w:rPr>
        <w:rFonts w:ascii="Calibri" w:hAnsi="Calibri"/>
        <w:caps/>
        <w:snapToGrid w:val="0"/>
        <w:sz w:val="16"/>
        <w:szCs w:val="16"/>
      </w:rPr>
      <w:fldChar w:fldCharType="end"/>
    </w:r>
    <w:r w:rsidRPr="005C789C">
      <w:rPr>
        <w:rFonts w:ascii="Calibri" w:hAnsi="Calibri"/>
        <w:caps/>
        <w:snapToGrid w:val="0"/>
        <w:sz w:val="16"/>
        <w:szCs w:val="16"/>
      </w:rPr>
      <w:t xml:space="preserve"> из </w:t>
    </w:r>
    <w:r w:rsidR="00F961EB" w:rsidRPr="005C789C">
      <w:rPr>
        <w:rFonts w:ascii="Calibri" w:hAnsi="Calibri"/>
        <w:caps/>
        <w:snapToGrid w:val="0"/>
        <w:sz w:val="16"/>
        <w:szCs w:val="16"/>
      </w:rPr>
      <w:fldChar w:fldCharType="begin"/>
    </w:r>
    <w:r w:rsidRPr="005C789C">
      <w:rPr>
        <w:rFonts w:ascii="Calibri" w:hAnsi="Calibri"/>
        <w:caps/>
        <w:snapToGrid w:val="0"/>
        <w:sz w:val="16"/>
        <w:szCs w:val="16"/>
      </w:rPr>
      <w:instrText xml:space="preserve"> NUMPAGES </w:instrText>
    </w:r>
    <w:r w:rsidR="00F961EB" w:rsidRPr="005C789C">
      <w:rPr>
        <w:rFonts w:ascii="Calibri" w:hAnsi="Calibri"/>
        <w:caps/>
        <w:snapToGrid w:val="0"/>
        <w:sz w:val="16"/>
        <w:szCs w:val="16"/>
      </w:rPr>
      <w:fldChar w:fldCharType="separate"/>
    </w:r>
    <w:r w:rsidR="00D97FA7">
      <w:rPr>
        <w:rFonts w:ascii="Calibri" w:hAnsi="Calibri"/>
        <w:caps/>
        <w:noProof/>
        <w:snapToGrid w:val="0"/>
        <w:sz w:val="16"/>
        <w:szCs w:val="16"/>
      </w:rPr>
      <w:t>6</w:t>
    </w:r>
    <w:r w:rsidR="00F961EB" w:rsidRPr="005C789C">
      <w:rPr>
        <w:rFonts w:ascii="Calibri" w:hAnsi="Calibri"/>
        <w:caps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0E" w:rsidRDefault="00FD110E" w:rsidP="006A43CE">
      <w:r>
        <w:separator/>
      </w:r>
    </w:p>
  </w:footnote>
  <w:footnote w:type="continuationSeparator" w:id="0">
    <w:p w:rsidR="00FD110E" w:rsidRDefault="00FD110E" w:rsidP="006A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E" w:rsidRDefault="00FD110E">
    <w:pPr>
      <w:pStyle w:val="a3"/>
      <w:pBdr>
        <w:bottom w:val="single" w:sz="6" w:space="1" w:color="auto"/>
      </w:pBdr>
      <w:ind w:right="-143"/>
      <w:jc w:val="center"/>
      <w:rPr>
        <w:b/>
        <w:i/>
      </w:rPr>
    </w:pPr>
    <w:proofErr w:type="spellStart"/>
    <w:r>
      <w:rPr>
        <w:b/>
      </w:rPr>
      <w:t>СоюзморНИИпроект</w:t>
    </w:r>
    <w:proofErr w:type="spellEnd"/>
    <w:r>
      <w:rPr>
        <w:b/>
      </w:rPr>
      <w:t xml:space="preserve"> </w:t>
    </w:r>
    <w:r>
      <w:tab/>
      <w:t xml:space="preserve">     </w:t>
    </w:r>
    <w:r>
      <w:rPr>
        <w:caps/>
        <w:spacing w:val="40"/>
      </w:rPr>
      <w:t>Руководство по качеству</w:t>
    </w:r>
    <w:r>
      <w:t xml:space="preserve">      </w:t>
    </w:r>
    <w:r>
      <w:rPr>
        <w:b/>
      </w:rPr>
      <w:t>Шифр:</w:t>
    </w:r>
    <w:r>
      <w:t xml:space="preserve"> </w:t>
    </w:r>
    <w:r>
      <w:rPr>
        <w:b/>
        <w:i/>
      </w:rPr>
      <w:t>СК-РК</w:t>
    </w:r>
    <w:r>
      <w:rPr>
        <w:b/>
        <w:i/>
        <w:highlight w:val="yellow"/>
      </w:rPr>
      <w:t>-</w:t>
    </w:r>
    <w:r>
      <w:rPr>
        <w:b/>
        <w:i/>
      </w:rPr>
      <w:t>98</w:t>
    </w:r>
  </w:p>
  <w:p w:rsidR="00FD110E" w:rsidRDefault="00FD110E">
    <w:pPr>
      <w:pStyle w:val="a3"/>
      <w:pBdr>
        <w:bottom w:val="single" w:sz="6" w:space="1" w:color="auto"/>
      </w:pBdr>
      <w:tabs>
        <w:tab w:val="clear" w:pos="4677"/>
        <w:tab w:val="center" w:pos="4678"/>
        <w:tab w:val="right" w:pos="11057"/>
      </w:tabs>
      <w:ind w:right="-143" w:firstLine="426"/>
      <w:jc w:val="center"/>
      <w:rPr>
        <w:i/>
      </w:rPr>
    </w:pPr>
    <w:r>
      <w:t>Протокол регистрации изменений</w:t>
    </w:r>
    <w:r>
      <w:rPr>
        <w:b/>
        <w:vanish/>
      </w:rPr>
      <w:t xml:space="preserve"> Содержаниечества    по качеству</w:t>
    </w:r>
    <w:r>
      <w:rPr>
        <w:b/>
        <w:vanish/>
      </w:rPr>
      <w:cr/>
      <w:t xml:space="preserve"> в СоюзморНИИпроект.е и характер работ для исполнителей и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268"/>
      <w:gridCol w:w="5027"/>
      <w:gridCol w:w="2344"/>
    </w:tblGrid>
    <w:tr w:rsidR="00FD110E" w:rsidRPr="002328DA">
      <w:trPr>
        <w:trHeight w:val="281"/>
        <w:jc w:val="center"/>
      </w:trPr>
      <w:tc>
        <w:tcPr>
          <w:tcW w:w="2268" w:type="dxa"/>
          <w:vAlign w:val="center"/>
        </w:tcPr>
        <w:p w:rsidR="00FD110E" w:rsidRPr="00F81A0F" w:rsidRDefault="00FD110E" w:rsidP="00C62EC9">
          <w:pPr>
            <w:pStyle w:val="ad"/>
            <w:ind w:firstLine="0"/>
            <w:jc w:val="center"/>
            <w:rPr>
              <w:sz w:val="18"/>
              <w:szCs w:val="18"/>
            </w:rPr>
          </w:pPr>
          <w:r w:rsidRPr="00F81A0F">
            <w:rPr>
              <w:sz w:val="18"/>
              <w:szCs w:val="18"/>
            </w:rPr>
            <w:t>ФГУП «ЦПО»</w:t>
          </w:r>
        </w:p>
        <w:p w:rsidR="00FD110E" w:rsidRPr="00F81A0F" w:rsidRDefault="00FD110E" w:rsidP="00C62EC9">
          <w:pPr>
            <w:pStyle w:val="ad"/>
            <w:ind w:firstLine="0"/>
            <w:jc w:val="center"/>
            <w:rPr>
              <w:sz w:val="18"/>
              <w:szCs w:val="18"/>
            </w:rPr>
          </w:pPr>
          <w:r w:rsidRPr="00F81A0F">
            <w:rPr>
              <w:sz w:val="18"/>
              <w:szCs w:val="18"/>
            </w:rPr>
            <w:t xml:space="preserve">при </w:t>
          </w:r>
          <w:proofErr w:type="spellStart"/>
          <w:r w:rsidRPr="00F81A0F">
            <w:rPr>
              <w:sz w:val="18"/>
              <w:szCs w:val="18"/>
            </w:rPr>
            <w:t>Спецстрое</w:t>
          </w:r>
          <w:proofErr w:type="spellEnd"/>
          <w:r w:rsidRPr="00F81A0F">
            <w:rPr>
              <w:sz w:val="18"/>
              <w:szCs w:val="18"/>
            </w:rPr>
            <w:t xml:space="preserve"> России»</w:t>
          </w:r>
        </w:p>
      </w:tc>
      <w:tc>
        <w:tcPr>
          <w:tcW w:w="5027" w:type="dxa"/>
          <w:vAlign w:val="center"/>
        </w:tcPr>
        <w:p w:rsidR="00FD110E" w:rsidRPr="002403F6" w:rsidRDefault="00FD110E" w:rsidP="00C62EC9">
          <w:pPr>
            <w:pStyle w:val="aa"/>
            <w:spacing w:before="0" w:after="0" w:line="240" w:lineRule="auto"/>
            <w:ind w:firstLine="0"/>
            <w:jc w:val="center"/>
            <w:rPr>
              <w:spacing w:val="0"/>
              <w:sz w:val="18"/>
              <w:szCs w:val="18"/>
            </w:rPr>
          </w:pPr>
          <w:r w:rsidRPr="002403F6">
            <w:rPr>
              <w:spacing w:val="0"/>
              <w:sz w:val="18"/>
              <w:szCs w:val="18"/>
            </w:rPr>
            <w:t>Рабочая инструкция «Архитектурно-строительной специальности» по разработке проектной документации</w:t>
          </w:r>
        </w:p>
      </w:tc>
      <w:tc>
        <w:tcPr>
          <w:tcW w:w="2344" w:type="dxa"/>
          <w:vAlign w:val="center"/>
        </w:tcPr>
        <w:p w:rsidR="00FD110E" w:rsidRPr="00F81A0F" w:rsidRDefault="00FD110E" w:rsidP="00C62EC9">
          <w:pPr>
            <w:tabs>
              <w:tab w:val="right" w:pos="9498"/>
            </w:tabs>
            <w:jc w:val="center"/>
            <w:rPr>
              <w:sz w:val="18"/>
              <w:szCs w:val="18"/>
            </w:rPr>
          </w:pPr>
          <w:r w:rsidRPr="00F81A0F">
            <w:rPr>
              <w:sz w:val="18"/>
              <w:szCs w:val="18"/>
            </w:rPr>
            <w:t>Шифр:</w:t>
          </w:r>
        </w:p>
        <w:p w:rsidR="00FD110E" w:rsidRPr="00F81A0F" w:rsidRDefault="00FD110E" w:rsidP="00C62EC9">
          <w:pPr>
            <w:tabs>
              <w:tab w:val="right" w:pos="949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СМК-РИ 07-2008</w:t>
          </w:r>
        </w:p>
      </w:tc>
    </w:tr>
    <w:tr w:rsidR="00FD110E" w:rsidRPr="002328DA">
      <w:trPr>
        <w:cantSplit/>
        <w:trHeight w:val="215"/>
        <w:jc w:val="center"/>
      </w:trPr>
      <w:tc>
        <w:tcPr>
          <w:tcW w:w="9639" w:type="dxa"/>
          <w:gridSpan w:val="3"/>
        </w:tcPr>
        <w:p w:rsidR="00FD110E" w:rsidRPr="002403F6" w:rsidRDefault="00FD110E" w:rsidP="00C62EC9">
          <w:pPr>
            <w:pStyle w:val="a3"/>
            <w:tabs>
              <w:tab w:val="right" w:pos="9498"/>
            </w:tabs>
            <w:ind w:right="-142"/>
            <w:jc w:val="center"/>
            <w:rPr>
              <w:b/>
              <w:caps/>
              <w:sz w:val="18"/>
              <w:szCs w:val="18"/>
            </w:rPr>
          </w:pPr>
          <w:r w:rsidRPr="002403F6">
            <w:rPr>
              <w:b/>
              <w:caps/>
              <w:sz w:val="18"/>
              <w:szCs w:val="18"/>
            </w:rPr>
            <w:t>Протокол согласования и передачи пользователю</w:t>
          </w:r>
        </w:p>
      </w:tc>
    </w:tr>
  </w:tbl>
  <w:p w:rsidR="00FD110E" w:rsidRPr="00B615E0" w:rsidRDefault="00FD110E">
    <w:pPr>
      <w:pStyle w:val="a3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УТВЕРЖДЕНО:</w:t>
    </w:r>
  </w:p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Общим собранием членов СРО Союз «Проектировщики Северного Кавказа»</w:t>
    </w:r>
  </w:p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Протокол от 18 мая 2018 г.</w:t>
    </w:r>
  </w:p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______________________</w:t>
    </w:r>
  </w:p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Президент СРО Союз</w:t>
    </w:r>
  </w:p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«Проектировщики Северного Кавказа»</w:t>
    </w:r>
  </w:p>
  <w:p w:rsidR="00FD110E" w:rsidRDefault="00FD110E" w:rsidP="004158CD">
    <w:pPr>
      <w:spacing w:line="0" w:lineRule="atLeast"/>
      <w:ind w:left="6237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Коллеганов А.В.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jc w:val="center"/>
      <w:tblInd w:w="-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947"/>
      <w:gridCol w:w="3969"/>
      <w:gridCol w:w="1963"/>
    </w:tblGrid>
    <w:tr w:rsidR="00FD110E" w:rsidRPr="0098299A" w:rsidTr="003671D3">
      <w:trPr>
        <w:trHeight w:val="281"/>
        <w:jc w:val="center"/>
      </w:trPr>
      <w:tc>
        <w:tcPr>
          <w:tcW w:w="3947" w:type="dxa"/>
          <w:vAlign w:val="center"/>
        </w:tcPr>
        <w:p w:rsidR="00FD110E" w:rsidRPr="004F6E46" w:rsidRDefault="00FD110E" w:rsidP="00AD4BB6">
          <w:pPr>
            <w:pStyle w:val="ad"/>
            <w:ind w:firstLine="0"/>
            <w:jc w:val="center"/>
            <w:rPr>
              <w:rFonts w:ascii="Times New Roman" w:hAnsi="Times New Roman"/>
              <w:b/>
            </w:rPr>
          </w:pPr>
          <w:r w:rsidRPr="004F6E46">
            <w:rPr>
              <w:rFonts w:ascii="Times New Roman" w:hAnsi="Times New Roman"/>
              <w:b/>
            </w:rPr>
            <w:t>СРО</w:t>
          </w:r>
          <w:r>
            <w:rPr>
              <w:rFonts w:ascii="Times New Roman" w:hAnsi="Times New Roman"/>
              <w:b/>
            </w:rPr>
            <w:t xml:space="preserve"> Союз «Проектировщики</w:t>
          </w:r>
          <w:r w:rsidRPr="004F6E46">
            <w:rPr>
              <w:rFonts w:ascii="Times New Roman" w:hAnsi="Times New Roman"/>
              <w:b/>
            </w:rPr>
            <w:t xml:space="preserve"> Северного Кавказа»</w:t>
          </w:r>
        </w:p>
      </w:tc>
      <w:tc>
        <w:tcPr>
          <w:tcW w:w="3969" w:type="dxa"/>
          <w:vAlign w:val="center"/>
        </w:tcPr>
        <w:p w:rsidR="00FD110E" w:rsidRPr="004F6E46" w:rsidRDefault="00FD110E" w:rsidP="00637F9E">
          <w:pPr>
            <w:jc w:val="center"/>
            <w:rPr>
              <w:b/>
            </w:rPr>
          </w:pPr>
          <w:r w:rsidRPr="004F6E46">
            <w:rPr>
              <w:b/>
            </w:rPr>
            <w:t>ПОЛОЖЕНИЯ</w:t>
          </w:r>
        </w:p>
        <w:p w:rsidR="00FD110E" w:rsidRPr="004F6E46" w:rsidRDefault="00FD110E" w:rsidP="00637F9E">
          <w:pPr>
            <w:jc w:val="center"/>
            <w:rPr>
              <w:b/>
            </w:rPr>
          </w:pPr>
          <w:r w:rsidRPr="004F6E46">
            <w:rPr>
              <w:b/>
            </w:rPr>
            <w:t>Саморегулируемой организации</w:t>
          </w:r>
        </w:p>
        <w:p w:rsidR="00FD110E" w:rsidRPr="004F6E46" w:rsidRDefault="00FD110E" w:rsidP="00637F9E">
          <w:pPr>
            <w:jc w:val="center"/>
            <w:rPr>
              <w:b/>
            </w:rPr>
          </w:pPr>
          <w:r>
            <w:rPr>
              <w:b/>
            </w:rPr>
            <w:t>Союза «Проектировщики</w:t>
          </w:r>
          <w:r w:rsidRPr="004F6E46">
            <w:rPr>
              <w:b/>
            </w:rPr>
            <w:t xml:space="preserve"> Северного Кавказа»</w:t>
          </w:r>
        </w:p>
        <w:p w:rsidR="00FD110E" w:rsidRPr="004F6E46" w:rsidRDefault="00FD110E" w:rsidP="003D14BA">
          <w:pPr>
            <w:jc w:val="center"/>
            <w:rPr>
              <w:b/>
            </w:rPr>
          </w:pPr>
          <w:r>
            <w:rPr>
              <w:b/>
            </w:rPr>
            <w:t>(редакция от 18 мая 2018</w:t>
          </w:r>
          <w:r w:rsidRPr="004F6E46">
            <w:rPr>
              <w:b/>
            </w:rPr>
            <w:t xml:space="preserve"> г.)</w:t>
          </w:r>
        </w:p>
      </w:tc>
      <w:tc>
        <w:tcPr>
          <w:tcW w:w="1963" w:type="dxa"/>
          <w:vAlign w:val="center"/>
        </w:tcPr>
        <w:p w:rsidR="00FD110E" w:rsidRPr="004F6E46" w:rsidRDefault="00FD110E" w:rsidP="003D14BA">
          <w:pPr>
            <w:tabs>
              <w:tab w:val="right" w:pos="9498"/>
            </w:tabs>
            <w:jc w:val="center"/>
            <w:rPr>
              <w:b/>
            </w:rPr>
          </w:pPr>
          <w:r w:rsidRPr="004F6E46">
            <w:rPr>
              <w:b/>
            </w:rPr>
            <w:t>ДСО-С-ПСК-0</w:t>
          </w:r>
          <w:r>
            <w:rPr>
              <w:b/>
            </w:rPr>
            <w:t>30</w:t>
          </w:r>
          <w:r w:rsidRPr="004F6E46">
            <w:rPr>
              <w:b/>
            </w:rPr>
            <w:t>.</w:t>
          </w:r>
          <w:r>
            <w:rPr>
              <w:b/>
            </w:rPr>
            <w:t>5</w:t>
          </w:r>
        </w:p>
      </w:tc>
    </w:tr>
  </w:tbl>
  <w:p w:rsidR="00FD110E" w:rsidRDefault="00FD1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72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206B64"/>
    <w:multiLevelType w:val="multilevel"/>
    <w:tmpl w:val="5B02F3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0427205"/>
    <w:multiLevelType w:val="multilevel"/>
    <w:tmpl w:val="19005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A4B51"/>
    <w:multiLevelType w:val="multilevel"/>
    <w:tmpl w:val="6E32D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A43CE"/>
    <w:rsid w:val="0000043D"/>
    <w:rsid w:val="00002E19"/>
    <w:rsid w:val="0000327C"/>
    <w:rsid w:val="00010866"/>
    <w:rsid w:val="00010E33"/>
    <w:rsid w:val="000136A9"/>
    <w:rsid w:val="0001412A"/>
    <w:rsid w:val="00015AC3"/>
    <w:rsid w:val="00021064"/>
    <w:rsid w:val="00021C56"/>
    <w:rsid w:val="0002327E"/>
    <w:rsid w:val="00025B52"/>
    <w:rsid w:val="00025F1C"/>
    <w:rsid w:val="0002710E"/>
    <w:rsid w:val="00030BEE"/>
    <w:rsid w:val="000311C2"/>
    <w:rsid w:val="000319C7"/>
    <w:rsid w:val="000330ED"/>
    <w:rsid w:val="000339C5"/>
    <w:rsid w:val="00033D31"/>
    <w:rsid w:val="00036430"/>
    <w:rsid w:val="000371E8"/>
    <w:rsid w:val="0004051A"/>
    <w:rsid w:val="00041E44"/>
    <w:rsid w:val="0004205D"/>
    <w:rsid w:val="00042ACC"/>
    <w:rsid w:val="00045689"/>
    <w:rsid w:val="00046164"/>
    <w:rsid w:val="00051FB2"/>
    <w:rsid w:val="0005315F"/>
    <w:rsid w:val="00053A44"/>
    <w:rsid w:val="00053D44"/>
    <w:rsid w:val="000560EE"/>
    <w:rsid w:val="00060C4C"/>
    <w:rsid w:val="000630D9"/>
    <w:rsid w:val="00066914"/>
    <w:rsid w:val="000720A8"/>
    <w:rsid w:val="000767FC"/>
    <w:rsid w:val="000772E6"/>
    <w:rsid w:val="00077DDE"/>
    <w:rsid w:val="000806A4"/>
    <w:rsid w:val="000816AC"/>
    <w:rsid w:val="00084FC3"/>
    <w:rsid w:val="00087D36"/>
    <w:rsid w:val="0009170D"/>
    <w:rsid w:val="000925FD"/>
    <w:rsid w:val="00092B9E"/>
    <w:rsid w:val="00093CBF"/>
    <w:rsid w:val="00094778"/>
    <w:rsid w:val="0009592E"/>
    <w:rsid w:val="00097951"/>
    <w:rsid w:val="000A18D3"/>
    <w:rsid w:val="000A1BF5"/>
    <w:rsid w:val="000A410D"/>
    <w:rsid w:val="000A5CD7"/>
    <w:rsid w:val="000A6CE3"/>
    <w:rsid w:val="000A7402"/>
    <w:rsid w:val="000B1B29"/>
    <w:rsid w:val="000B4FBE"/>
    <w:rsid w:val="000B70DF"/>
    <w:rsid w:val="000C5B0D"/>
    <w:rsid w:val="000C7367"/>
    <w:rsid w:val="000D03A2"/>
    <w:rsid w:val="000D2E48"/>
    <w:rsid w:val="000D4196"/>
    <w:rsid w:val="000D65DD"/>
    <w:rsid w:val="000D7A5D"/>
    <w:rsid w:val="000E01BA"/>
    <w:rsid w:val="000E3755"/>
    <w:rsid w:val="000E515A"/>
    <w:rsid w:val="000E5F39"/>
    <w:rsid w:val="000E6314"/>
    <w:rsid w:val="000E6860"/>
    <w:rsid w:val="000F0551"/>
    <w:rsid w:val="000F1204"/>
    <w:rsid w:val="000F2006"/>
    <w:rsid w:val="000F2F06"/>
    <w:rsid w:val="000F4351"/>
    <w:rsid w:val="000F618A"/>
    <w:rsid w:val="000F6255"/>
    <w:rsid w:val="000F7E1B"/>
    <w:rsid w:val="0010173B"/>
    <w:rsid w:val="00101B43"/>
    <w:rsid w:val="00101BD2"/>
    <w:rsid w:val="00102F11"/>
    <w:rsid w:val="00103D44"/>
    <w:rsid w:val="001040F8"/>
    <w:rsid w:val="0011248C"/>
    <w:rsid w:val="00117741"/>
    <w:rsid w:val="0012022F"/>
    <w:rsid w:val="00120331"/>
    <w:rsid w:val="00121687"/>
    <w:rsid w:val="0012286D"/>
    <w:rsid w:val="00126AF8"/>
    <w:rsid w:val="00127CC0"/>
    <w:rsid w:val="00127DF1"/>
    <w:rsid w:val="00135017"/>
    <w:rsid w:val="0013611F"/>
    <w:rsid w:val="00136D0C"/>
    <w:rsid w:val="00137338"/>
    <w:rsid w:val="00140073"/>
    <w:rsid w:val="00141BF8"/>
    <w:rsid w:val="00142F1D"/>
    <w:rsid w:val="00143A68"/>
    <w:rsid w:val="0014466D"/>
    <w:rsid w:val="001449C2"/>
    <w:rsid w:val="00144A49"/>
    <w:rsid w:val="0014505C"/>
    <w:rsid w:val="001470D2"/>
    <w:rsid w:val="00152CDB"/>
    <w:rsid w:val="00160521"/>
    <w:rsid w:val="001621DF"/>
    <w:rsid w:val="0016288A"/>
    <w:rsid w:val="00162C24"/>
    <w:rsid w:val="00162FE2"/>
    <w:rsid w:val="0016468E"/>
    <w:rsid w:val="00167BD4"/>
    <w:rsid w:val="00173442"/>
    <w:rsid w:val="00173452"/>
    <w:rsid w:val="001746D9"/>
    <w:rsid w:val="00175347"/>
    <w:rsid w:val="00175E61"/>
    <w:rsid w:val="0018255B"/>
    <w:rsid w:val="00182872"/>
    <w:rsid w:val="00183611"/>
    <w:rsid w:val="00185EDC"/>
    <w:rsid w:val="001871F3"/>
    <w:rsid w:val="00190479"/>
    <w:rsid w:val="00191329"/>
    <w:rsid w:val="001973D7"/>
    <w:rsid w:val="001A587C"/>
    <w:rsid w:val="001A59D9"/>
    <w:rsid w:val="001A6819"/>
    <w:rsid w:val="001A73D8"/>
    <w:rsid w:val="001A784B"/>
    <w:rsid w:val="001A7A6B"/>
    <w:rsid w:val="001B0BC9"/>
    <w:rsid w:val="001B10F4"/>
    <w:rsid w:val="001B3466"/>
    <w:rsid w:val="001B606D"/>
    <w:rsid w:val="001B767B"/>
    <w:rsid w:val="001B7F82"/>
    <w:rsid w:val="001C21CB"/>
    <w:rsid w:val="001C35ED"/>
    <w:rsid w:val="001C49FA"/>
    <w:rsid w:val="001C6F1B"/>
    <w:rsid w:val="001D12E6"/>
    <w:rsid w:val="001D1818"/>
    <w:rsid w:val="001D1AE9"/>
    <w:rsid w:val="001D1EA3"/>
    <w:rsid w:val="001D21B0"/>
    <w:rsid w:val="001D4F51"/>
    <w:rsid w:val="001D64D9"/>
    <w:rsid w:val="001D6FE2"/>
    <w:rsid w:val="001E0A10"/>
    <w:rsid w:val="001E0F95"/>
    <w:rsid w:val="001E220D"/>
    <w:rsid w:val="001E57E1"/>
    <w:rsid w:val="001E5B30"/>
    <w:rsid w:val="001E69AD"/>
    <w:rsid w:val="001E7FDF"/>
    <w:rsid w:val="001F0FD3"/>
    <w:rsid w:val="001F27D9"/>
    <w:rsid w:val="001F2C90"/>
    <w:rsid w:val="001F51ED"/>
    <w:rsid w:val="001F6E3C"/>
    <w:rsid w:val="002065CF"/>
    <w:rsid w:val="00207CFA"/>
    <w:rsid w:val="002100BC"/>
    <w:rsid w:val="0021056A"/>
    <w:rsid w:val="00212868"/>
    <w:rsid w:val="00213E22"/>
    <w:rsid w:val="00213F11"/>
    <w:rsid w:val="00213FD2"/>
    <w:rsid w:val="002143B3"/>
    <w:rsid w:val="002161D6"/>
    <w:rsid w:val="00216E08"/>
    <w:rsid w:val="002176FA"/>
    <w:rsid w:val="00221B33"/>
    <w:rsid w:val="00221E63"/>
    <w:rsid w:val="002220A4"/>
    <w:rsid w:val="00224A50"/>
    <w:rsid w:val="0022516B"/>
    <w:rsid w:val="00226292"/>
    <w:rsid w:val="002328F3"/>
    <w:rsid w:val="00233FF7"/>
    <w:rsid w:val="00236F95"/>
    <w:rsid w:val="002403F6"/>
    <w:rsid w:val="00241BEF"/>
    <w:rsid w:val="00245CB2"/>
    <w:rsid w:val="00255FA4"/>
    <w:rsid w:val="00260D31"/>
    <w:rsid w:val="00261CFD"/>
    <w:rsid w:val="002638DC"/>
    <w:rsid w:val="002652A8"/>
    <w:rsid w:val="00266906"/>
    <w:rsid w:val="002678B0"/>
    <w:rsid w:val="00267963"/>
    <w:rsid w:val="00270D23"/>
    <w:rsid w:val="0027103E"/>
    <w:rsid w:val="00273DBE"/>
    <w:rsid w:val="002742A6"/>
    <w:rsid w:val="00274B1F"/>
    <w:rsid w:val="00280515"/>
    <w:rsid w:val="0028093F"/>
    <w:rsid w:val="00282943"/>
    <w:rsid w:val="00282C24"/>
    <w:rsid w:val="00283D52"/>
    <w:rsid w:val="00284037"/>
    <w:rsid w:val="00285E0B"/>
    <w:rsid w:val="00287BB0"/>
    <w:rsid w:val="00290726"/>
    <w:rsid w:val="00293F06"/>
    <w:rsid w:val="00293F40"/>
    <w:rsid w:val="0029521B"/>
    <w:rsid w:val="002953C1"/>
    <w:rsid w:val="002963C3"/>
    <w:rsid w:val="00297471"/>
    <w:rsid w:val="002A1004"/>
    <w:rsid w:val="002A1D3F"/>
    <w:rsid w:val="002A28FC"/>
    <w:rsid w:val="002A42E3"/>
    <w:rsid w:val="002A4503"/>
    <w:rsid w:val="002A5191"/>
    <w:rsid w:val="002A630F"/>
    <w:rsid w:val="002A639D"/>
    <w:rsid w:val="002A6F9C"/>
    <w:rsid w:val="002B0791"/>
    <w:rsid w:val="002B16D4"/>
    <w:rsid w:val="002B1717"/>
    <w:rsid w:val="002B184B"/>
    <w:rsid w:val="002B5CB4"/>
    <w:rsid w:val="002B73B3"/>
    <w:rsid w:val="002B7947"/>
    <w:rsid w:val="002C1479"/>
    <w:rsid w:val="002C3B24"/>
    <w:rsid w:val="002C5217"/>
    <w:rsid w:val="002C5AEE"/>
    <w:rsid w:val="002C6402"/>
    <w:rsid w:val="002D0058"/>
    <w:rsid w:val="002D0F75"/>
    <w:rsid w:val="002D1050"/>
    <w:rsid w:val="002D17C7"/>
    <w:rsid w:val="002D2735"/>
    <w:rsid w:val="002D2EC1"/>
    <w:rsid w:val="002D44EE"/>
    <w:rsid w:val="002D60B5"/>
    <w:rsid w:val="002E0588"/>
    <w:rsid w:val="002E0EF8"/>
    <w:rsid w:val="002E14F8"/>
    <w:rsid w:val="002E23E6"/>
    <w:rsid w:val="002E4ECA"/>
    <w:rsid w:val="002F0A8C"/>
    <w:rsid w:val="002F1251"/>
    <w:rsid w:val="002F1CD6"/>
    <w:rsid w:val="002F23A9"/>
    <w:rsid w:val="002F3BA6"/>
    <w:rsid w:val="002F3BC2"/>
    <w:rsid w:val="002F3E19"/>
    <w:rsid w:val="002F3F51"/>
    <w:rsid w:val="002F447F"/>
    <w:rsid w:val="002F4949"/>
    <w:rsid w:val="002F4B35"/>
    <w:rsid w:val="002F4B95"/>
    <w:rsid w:val="002F51F2"/>
    <w:rsid w:val="002F56E0"/>
    <w:rsid w:val="00300F03"/>
    <w:rsid w:val="00302917"/>
    <w:rsid w:val="003035E3"/>
    <w:rsid w:val="00303E07"/>
    <w:rsid w:val="00303F4E"/>
    <w:rsid w:val="00305A93"/>
    <w:rsid w:val="00306308"/>
    <w:rsid w:val="003074E0"/>
    <w:rsid w:val="003104E0"/>
    <w:rsid w:val="003107EF"/>
    <w:rsid w:val="003117B7"/>
    <w:rsid w:val="00311EFF"/>
    <w:rsid w:val="00313242"/>
    <w:rsid w:val="0031373E"/>
    <w:rsid w:val="0031480B"/>
    <w:rsid w:val="00315574"/>
    <w:rsid w:val="00316827"/>
    <w:rsid w:val="00317D02"/>
    <w:rsid w:val="00320FD7"/>
    <w:rsid w:val="00324D82"/>
    <w:rsid w:val="00326A1F"/>
    <w:rsid w:val="003312AD"/>
    <w:rsid w:val="003362B0"/>
    <w:rsid w:val="003366DD"/>
    <w:rsid w:val="003377A3"/>
    <w:rsid w:val="00342698"/>
    <w:rsid w:val="00343272"/>
    <w:rsid w:val="00345098"/>
    <w:rsid w:val="00350134"/>
    <w:rsid w:val="00354435"/>
    <w:rsid w:val="00355B20"/>
    <w:rsid w:val="003565A8"/>
    <w:rsid w:val="0036039D"/>
    <w:rsid w:val="00365C40"/>
    <w:rsid w:val="00366739"/>
    <w:rsid w:val="00366E4A"/>
    <w:rsid w:val="003671D3"/>
    <w:rsid w:val="003725B2"/>
    <w:rsid w:val="00373808"/>
    <w:rsid w:val="0037412B"/>
    <w:rsid w:val="00374A03"/>
    <w:rsid w:val="00374E54"/>
    <w:rsid w:val="003815F7"/>
    <w:rsid w:val="0038250A"/>
    <w:rsid w:val="00386DA5"/>
    <w:rsid w:val="00390359"/>
    <w:rsid w:val="00390EC9"/>
    <w:rsid w:val="00394053"/>
    <w:rsid w:val="00394DE7"/>
    <w:rsid w:val="00396214"/>
    <w:rsid w:val="003969BB"/>
    <w:rsid w:val="00396BA7"/>
    <w:rsid w:val="00397FA2"/>
    <w:rsid w:val="003A0D59"/>
    <w:rsid w:val="003A103C"/>
    <w:rsid w:val="003A13B9"/>
    <w:rsid w:val="003A14F1"/>
    <w:rsid w:val="003A573B"/>
    <w:rsid w:val="003B093B"/>
    <w:rsid w:val="003B28AB"/>
    <w:rsid w:val="003B5C76"/>
    <w:rsid w:val="003B6E47"/>
    <w:rsid w:val="003B7625"/>
    <w:rsid w:val="003C0E54"/>
    <w:rsid w:val="003C143A"/>
    <w:rsid w:val="003C3E02"/>
    <w:rsid w:val="003C50F7"/>
    <w:rsid w:val="003C6735"/>
    <w:rsid w:val="003D14BA"/>
    <w:rsid w:val="003D17B3"/>
    <w:rsid w:val="003D4233"/>
    <w:rsid w:val="003D5EFD"/>
    <w:rsid w:val="003D7AD5"/>
    <w:rsid w:val="003E27F0"/>
    <w:rsid w:val="003E3D26"/>
    <w:rsid w:val="003E3DD3"/>
    <w:rsid w:val="003E4552"/>
    <w:rsid w:val="003E58F4"/>
    <w:rsid w:val="003E637E"/>
    <w:rsid w:val="003F17DC"/>
    <w:rsid w:val="003F45DD"/>
    <w:rsid w:val="003F4D8A"/>
    <w:rsid w:val="003F62CA"/>
    <w:rsid w:val="003F64BE"/>
    <w:rsid w:val="003F7944"/>
    <w:rsid w:val="00400B53"/>
    <w:rsid w:val="004014C7"/>
    <w:rsid w:val="00403CEF"/>
    <w:rsid w:val="00405B89"/>
    <w:rsid w:val="004063FC"/>
    <w:rsid w:val="00406CFA"/>
    <w:rsid w:val="00407F3E"/>
    <w:rsid w:val="0041203B"/>
    <w:rsid w:val="00412F6D"/>
    <w:rsid w:val="00413894"/>
    <w:rsid w:val="00414687"/>
    <w:rsid w:val="00414A78"/>
    <w:rsid w:val="004152B5"/>
    <w:rsid w:val="004158CD"/>
    <w:rsid w:val="004178C1"/>
    <w:rsid w:val="00422082"/>
    <w:rsid w:val="00425814"/>
    <w:rsid w:val="00426EB8"/>
    <w:rsid w:val="00430215"/>
    <w:rsid w:val="0043515E"/>
    <w:rsid w:val="00435672"/>
    <w:rsid w:val="00437BFB"/>
    <w:rsid w:val="004418AE"/>
    <w:rsid w:val="004449C6"/>
    <w:rsid w:val="00446226"/>
    <w:rsid w:val="004463F5"/>
    <w:rsid w:val="004508E3"/>
    <w:rsid w:val="00457027"/>
    <w:rsid w:val="004570A6"/>
    <w:rsid w:val="0046014B"/>
    <w:rsid w:val="004606E3"/>
    <w:rsid w:val="00460F9F"/>
    <w:rsid w:val="00461254"/>
    <w:rsid w:val="00461EEF"/>
    <w:rsid w:val="00462116"/>
    <w:rsid w:val="004627CA"/>
    <w:rsid w:val="004639D2"/>
    <w:rsid w:val="00464E0E"/>
    <w:rsid w:val="0046680A"/>
    <w:rsid w:val="004672EA"/>
    <w:rsid w:val="004673BE"/>
    <w:rsid w:val="004702F8"/>
    <w:rsid w:val="004703FF"/>
    <w:rsid w:val="004730E8"/>
    <w:rsid w:val="00475253"/>
    <w:rsid w:val="00475896"/>
    <w:rsid w:val="004766D1"/>
    <w:rsid w:val="004777F1"/>
    <w:rsid w:val="00482470"/>
    <w:rsid w:val="00483898"/>
    <w:rsid w:val="00485379"/>
    <w:rsid w:val="004855B4"/>
    <w:rsid w:val="00485C98"/>
    <w:rsid w:val="00486AF0"/>
    <w:rsid w:val="00487017"/>
    <w:rsid w:val="00487276"/>
    <w:rsid w:val="00490962"/>
    <w:rsid w:val="0049603C"/>
    <w:rsid w:val="00496685"/>
    <w:rsid w:val="004969B4"/>
    <w:rsid w:val="004971F6"/>
    <w:rsid w:val="004A3D43"/>
    <w:rsid w:val="004A53D5"/>
    <w:rsid w:val="004A6EA1"/>
    <w:rsid w:val="004B15BC"/>
    <w:rsid w:val="004B2ADA"/>
    <w:rsid w:val="004B4A9E"/>
    <w:rsid w:val="004B4BFF"/>
    <w:rsid w:val="004B7203"/>
    <w:rsid w:val="004B7F42"/>
    <w:rsid w:val="004C275A"/>
    <w:rsid w:val="004C5C71"/>
    <w:rsid w:val="004C68F9"/>
    <w:rsid w:val="004D40C5"/>
    <w:rsid w:val="004D47A7"/>
    <w:rsid w:val="004D5713"/>
    <w:rsid w:val="004D5E23"/>
    <w:rsid w:val="004E0CDE"/>
    <w:rsid w:val="004E15C8"/>
    <w:rsid w:val="004E2C15"/>
    <w:rsid w:val="004E45F8"/>
    <w:rsid w:val="004E4BF0"/>
    <w:rsid w:val="004E5474"/>
    <w:rsid w:val="004E755C"/>
    <w:rsid w:val="004E7F76"/>
    <w:rsid w:val="004F0561"/>
    <w:rsid w:val="004F199F"/>
    <w:rsid w:val="004F20E0"/>
    <w:rsid w:val="004F23DF"/>
    <w:rsid w:val="004F43AD"/>
    <w:rsid w:val="004F5718"/>
    <w:rsid w:val="004F6E2E"/>
    <w:rsid w:val="004F6E46"/>
    <w:rsid w:val="00502977"/>
    <w:rsid w:val="00503993"/>
    <w:rsid w:val="00510459"/>
    <w:rsid w:val="00510660"/>
    <w:rsid w:val="0051115C"/>
    <w:rsid w:val="005125EE"/>
    <w:rsid w:val="00512822"/>
    <w:rsid w:val="005128B3"/>
    <w:rsid w:val="00512B70"/>
    <w:rsid w:val="005151E4"/>
    <w:rsid w:val="00515732"/>
    <w:rsid w:val="005167AF"/>
    <w:rsid w:val="005172BF"/>
    <w:rsid w:val="00520C15"/>
    <w:rsid w:val="00522451"/>
    <w:rsid w:val="00527722"/>
    <w:rsid w:val="00534136"/>
    <w:rsid w:val="0053467A"/>
    <w:rsid w:val="005458C4"/>
    <w:rsid w:val="00545ED2"/>
    <w:rsid w:val="0054706C"/>
    <w:rsid w:val="00547867"/>
    <w:rsid w:val="005516EC"/>
    <w:rsid w:val="00552F2E"/>
    <w:rsid w:val="00555803"/>
    <w:rsid w:val="0056155E"/>
    <w:rsid w:val="00562B8D"/>
    <w:rsid w:val="00563483"/>
    <w:rsid w:val="00572D64"/>
    <w:rsid w:val="00573717"/>
    <w:rsid w:val="0057385B"/>
    <w:rsid w:val="00575180"/>
    <w:rsid w:val="00576593"/>
    <w:rsid w:val="00581EA2"/>
    <w:rsid w:val="00583678"/>
    <w:rsid w:val="00584A54"/>
    <w:rsid w:val="00586343"/>
    <w:rsid w:val="005920FF"/>
    <w:rsid w:val="0059223A"/>
    <w:rsid w:val="00594764"/>
    <w:rsid w:val="005A0E7C"/>
    <w:rsid w:val="005A229C"/>
    <w:rsid w:val="005A3BBB"/>
    <w:rsid w:val="005A3E6D"/>
    <w:rsid w:val="005A6177"/>
    <w:rsid w:val="005B0880"/>
    <w:rsid w:val="005B2438"/>
    <w:rsid w:val="005B2FD7"/>
    <w:rsid w:val="005B7D10"/>
    <w:rsid w:val="005C19F1"/>
    <w:rsid w:val="005C213D"/>
    <w:rsid w:val="005C564F"/>
    <w:rsid w:val="005C789C"/>
    <w:rsid w:val="005C7EA8"/>
    <w:rsid w:val="005D20AA"/>
    <w:rsid w:val="005D3DEC"/>
    <w:rsid w:val="005D4B47"/>
    <w:rsid w:val="005D4DE7"/>
    <w:rsid w:val="005D6CF4"/>
    <w:rsid w:val="005E0DE8"/>
    <w:rsid w:val="005E1F77"/>
    <w:rsid w:val="005E287D"/>
    <w:rsid w:val="005E5083"/>
    <w:rsid w:val="005F188C"/>
    <w:rsid w:val="005F1D3E"/>
    <w:rsid w:val="005F1EBA"/>
    <w:rsid w:val="005F2BC6"/>
    <w:rsid w:val="006012BB"/>
    <w:rsid w:val="006020DC"/>
    <w:rsid w:val="00602AD4"/>
    <w:rsid w:val="00602FF1"/>
    <w:rsid w:val="00604329"/>
    <w:rsid w:val="00611D59"/>
    <w:rsid w:val="00617D8A"/>
    <w:rsid w:val="006200FB"/>
    <w:rsid w:val="0062097C"/>
    <w:rsid w:val="00623D4D"/>
    <w:rsid w:val="00623DD9"/>
    <w:rsid w:val="0063111C"/>
    <w:rsid w:val="00631D1C"/>
    <w:rsid w:val="0063254C"/>
    <w:rsid w:val="00635F72"/>
    <w:rsid w:val="0063649C"/>
    <w:rsid w:val="00636DDB"/>
    <w:rsid w:val="00637F9E"/>
    <w:rsid w:val="00641BAB"/>
    <w:rsid w:val="00652487"/>
    <w:rsid w:val="00652F50"/>
    <w:rsid w:val="00652FCF"/>
    <w:rsid w:val="00653F42"/>
    <w:rsid w:val="006560DF"/>
    <w:rsid w:val="00657A31"/>
    <w:rsid w:val="00662DD0"/>
    <w:rsid w:val="00664F6C"/>
    <w:rsid w:val="00665D54"/>
    <w:rsid w:val="00666FAE"/>
    <w:rsid w:val="00670345"/>
    <w:rsid w:val="00671A0A"/>
    <w:rsid w:val="00671B27"/>
    <w:rsid w:val="00671FE4"/>
    <w:rsid w:val="00673E90"/>
    <w:rsid w:val="00675522"/>
    <w:rsid w:val="00680E7B"/>
    <w:rsid w:val="00681BEF"/>
    <w:rsid w:val="00681BFA"/>
    <w:rsid w:val="0068241A"/>
    <w:rsid w:val="00682BC6"/>
    <w:rsid w:val="00683AED"/>
    <w:rsid w:val="006853AA"/>
    <w:rsid w:val="00695628"/>
    <w:rsid w:val="006977A3"/>
    <w:rsid w:val="006A09BE"/>
    <w:rsid w:val="006A1D1D"/>
    <w:rsid w:val="006A43CE"/>
    <w:rsid w:val="006A60D7"/>
    <w:rsid w:val="006A6897"/>
    <w:rsid w:val="006A6A58"/>
    <w:rsid w:val="006A6FE6"/>
    <w:rsid w:val="006B4D34"/>
    <w:rsid w:val="006B678E"/>
    <w:rsid w:val="006B6EFD"/>
    <w:rsid w:val="006C32E1"/>
    <w:rsid w:val="006C4E67"/>
    <w:rsid w:val="006C6555"/>
    <w:rsid w:val="006C6C54"/>
    <w:rsid w:val="006D2BC1"/>
    <w:rsid w:val="006D5177"/>
    <w:rsid w:val="006D5C13"/>
    <w:rsid w:val="006E06A3"/>
    <w:rsid w:val="006E1641"/>
    <w:rsid w:val="006E1984"/>
    <w:rsid w:val="006E1A4C"/>
    <w:rsid w:val="006E217B"/>
    <w:rsid w:val="006E310B"/>
    <w:rsid w:val="006E4F1B"/>
    <w:rsid w:val="006F21E3"/>
    <w:rsid w:val="006F2A4A"/>
    <w:rsid w:val="006F4AAB"/>
    <w:rsid w:val="006F511E"/>
    <w:rsid w:val="006F52F6"/>
    <w:rsid w:val="006F5735"/>
    <w:rsid w:val="006F7453"/>
    <w:rsid w:val="0070161D"/>
    <w:rsid w:val="0070521F"/>
    <w:rsid w:val="007052C7"/>
    <w:rsid w:val="00705381"/>
    <w:rsid w:val="007055B0"/>
    <w:rsid w:val="007125EA"/>
    <w:rsid w:val="00712932"/>
    <w:rsid w:val="00715E33"/>
    <w:rsid w:val="007162F8"/>
    <w:rsid w:val="00720AAF"/>
    <w:rsid w:val="00723E81"/>
    <w:rsid w:val="00727BE1"/>
    <w:rsid w:val="007306BD"/>
    <w:rsid w:val="00732087"/>
    <w:rsid w:val="00734CB5"/>
    <w:rsid w:val="00735C25"/>
    <w:rsid w:val="00735DC1"/>
    <w:rsid w:val="00736712"/>
    <w:rsid w:val="00737F1E"/>
    <w:rsid w:val="0074007B"/>
    <w:rsid w:val="007405DA"/>
    <w:rsid w:val="00740BF0"/>
    <w:rsid w:val="007411C6"/>
    <w:rsid w:val="00743523"/>
    <w:rsid w:val="00752561"/>
    <w:rsid w:val="00753707"/>
    <w:rsid w:val="00753BCA"/>
    <w:rsid w:val="00756931"/>
    <w:rsid w:val="00756EBD"/>
    <w:rsid w:val="00756FB1"/>
    <w:rsid w:val="0075732E"/>
    <w:rsid w:val="0075767B"/>
    <w:rsid w:val="0075787E"/>
    <w:rsid w:val="00760306"/>
    <w:rsid w:val="007609DA"/>
    <w:rsid w:val="0076187B"/>
    <w:rsid w:val="0076314D"/>
    <w:rsid w:val="00764B4A"/>
    <w:rsid w:val="00765430"/>
    <w:rsid w:val="00766681"/>
    <w:rsid w:val="00772AA0"/>
    <w:rsid w:val="00773452"/>
    <w:rsid w:val="007754CD"/>
    <w:rsid w:val="007804CA"/>
    <w:rsid w:val="00780B62"/>
    <w:rsid w:val="00781D81"/>
    <w:rsid w:val="007827EA"/>
    <w:rsid w:val="00783010"/>
    <w:rsid w:val="00784ABD"/>
    <w:rsid w:val="0079052D"/>
    <w:rsid w:val="00790AD6"/>
    <w:rsid w:val="0079134A"/>
    <w:rsid w:val="00793920"/>
    <w:rsid w:val="007948DD"/>
    <w:rsid w:val="00795675"/>
    <w:rsid w:val="00796064"/>
    <w:rsid w:val="007A12F0"/>
    <w:rsid w:val="007A2B6D"/>
    <w:rsid w:val="007A4D52"/>
    <w:rsid w:val="007A76F8"/>
    <w:rsid w:val="007B04FE"/>
    <w:rsid w:val="007B36FE"/>
    <w:rsid w:val="007B4057"/>
    <w:rsid w:val="007B5703"/>
    <w:rsid w:val="007B61AA"/>
    <w:rsid w:val="007B6BDD"/>
    <w:rsid w:val="007C02F3"/>
    <w:rsid w:val="007C29B3"/>
    <w:rsid w:val="007C364A"/>
    <w:rsid w:val="007C3F98"/>
    <w:rsid w:val="007C4A4E"/>
    <w:rsid w:val="007C61DA"/>
    <w:rsid w:val="007C6FF3"/>
    <w:rsid w:val="007C73FA"/>
    <w:rsid w:val="007D16AA"/>
    <w:rsid w:val="007D18D6"/>
    <w:rsid w:val="007D19E0"/>
    <w:rsid w:val="007D2B3B"/>
    <w:rsid w:val="007D49F9"/>
    <w:rsid w:val="007D61C3"/>
    <w:rsid w:val="007E13EA"/>
    <w:rsid w:val="007E4A75"/>
    <w:rsid w:val="007F0BD5"/>
    <w:rsid w:val="007F265E"/>
    <w:rsid w:val="007F3CF6"/>
    <w:rsid w:val="007F5557"/>
    <w:rsid w:val="007F79FF"/>
    <w:rsid w:val="008000D2"/>
    <w:rsid w:val="00800AEB"/>
    <w:rsid w:val="0080486E"/>
    <w:rsid w:val="0080659B"/>
    <w:rsid w:val="008069E8"/>
    <w:rsid w:val="00806A24"/>
    <w:rsid w:val="00813626"/>
    <w:rsid w:val="00815AE2"/>
    <w:rsid w:val="008166F3"/>
    <w:rsid w:val="0081699A"/>
    <w:rsid w:val="00816A78"/>
    <w:rsid w:val="00816FD1"/>
    <w:rsid w:val="008175CE"/>
    <w:rsid w:val="00820C4E"/>
    <w:rsid w:val="0082123A"/>
    <w:rsid w:val="00821DCF"/>
    <w:rsid w:val="00834774"/>
    <w:rsid w:val="0083699A"/>
    <w:rsid w:val="00836DA2"/>
    <w:rsid w:val="00836DE1"/>
    <w:rsid w:val="008373F2"/>
    <w:rsid w:val="00841BB9"/>
    <w:rsid w:val="0084410C"/>
    <w:rsid w:val="00844384"/>
    <w:rsid w:val="00847A80"/>
    <w:rsid w:val="00854FD2"/>
    <w:rsid w:val="0085593E"/>
    <w:rsid w:val="008563AC"/>
    <w:rsid w:val="00860DBD"/>
    <w:rsid w:val="00861B7C"/>
    <w:rsid w:val="00861BDA"/>
    <w:rsid w:val="008621D4"/>
    <w:rsid w:val="0086263D"/>
    <w:rsid w:val="008722D0"/>
    <w:rsid w:val="00872FCA"/>
    <w:rsid w:val="00874295"/>
    <w:rsid w:val="0087797B"/>
    <w:rsid w:val="00877C51"/>
    <w:rsid w:val="00877C76"/>
    <w:rsid w:val="00877F01"/>
    <w:rsid w:val="008801F2"/>
    <w:rsid w:val="008807B0"/>
    <w:rsid w:val="008819DA"/>
    <w:rsid w:val="008822EB"/>
    <w:rsid w:val="008835C9"/>
    <w:rsid w:val="008852FB"/>
    <w:rsid w:val="00885913"/>
    <w:rsid w:val="008860D1"/>
    <w:rsid w:val="00893C76"/>
    <w:rsid w:val="00895E1B"/>
    <w:rsid w:val="00897873"/>
    <w:rsid w:val="00897A17"/>
    <w:rsid w:val="008A0706"/>
    <w:rsid w:val="008A08BA"/>
    <w:rsid w:val="008A2B55"/>
    <w:rsid w:val="008A582D"/>
    <w:rsid w:val="008A669E"/>
    <w:rsid w:val="008A70E9"/>
    <w:rsid w:val="008A7A3C"/>
    <w:rsid w:val="008B458E"/>
    <w:rsid w:val="008C012A"/>
    <w:rsid w:val="008C0D8F"/>
    <w:rsid w:val="008C0DC5"/>
    <w:rsid w:val="008C2122"/>
    <w:rsid w:val="008C2A63"/>
    <w:rsid w:val="008C2EA2"/>
    <w:rsid w:val="008C31EF"/>
    <w:rsid w:val="008C5351"/>
    <w:rsid w:val="008D122D"/>
    <w:rsid w:val="008D2A8F"/>
    <w:rsid w:val="008D375C"/>
    <w:rsid w:val="008D4C13"/>
    <w:rsid w:val="008D4D38"/>
    <w:rsid w:val="008D4F82"/>
    <w:rsid w:val="008D5123"/>
    <w:rsid w:val="008D53A1"/>
    <w:rsid w:val="008D76F3"/>
    <w:rsid w:val="008D7B4F"/>
    <w:rsid w:val="008E3C69"/>
    <w:rsid w:val="008E4DDC"/>
    <w:rsid w:val="008E5576"/>
    <w:rsid w:val="008E58CA"/>
    <w:rsid w:val="008E6F8E"/>
    <w:rsid w:val="008F0836"/>
    <w:rsid w:val="008F37E0"/>
    <w:rsid w:val="008F4ADF"/>
    <w:rsid w:val="008F68BB"/>
    <w:rsid w:val="008F6CEA"/>
    <w:rsid w:val="00901EAE"/>
    <w:rsid w:val="00902568"/>
    <w:rsid w:val="009044DB"/>
    <w:rsid w:val="0090473B"/>
    <w:rsid w:val="0090510B"/>
    <w:rsid w:val="00905D26"/>
    <w:rsid w:val="00906789"/>
    <w:rsid w:val="00910C9E"/>
    <w:rsid w:val="00911620"/>
    <w:rsid w:val="00913302"/>
    <w:rsid w:val="00913C97"/>
    <w:rsid w:val="009151EA"/>
    <w:rsid w:val="00917639"/>
    <w:rsid w:val="0091790E"/>
    <w:rsid w:val="009240A7"/>
    <w:rsid w:val="00924722"/>
    <w:rsid w:val="009262AB"/>
    <w:rsid w:val="00927D26"/>
    <w:rsid w:val="00932866"/>
    <w:rsid w:val="00932B59"/>
    <w:rsid w:val="009339D5"/>
    <w:rsid w:val="00936423"/>
    <w:rsid w:val="00936C19"/>
    <w:rsid w:val="0094139A"/>
    <w:rsid w:val="00941600"/>
    <w:rsid w:val="00941BA4"/>
    <w:rsid w:val="00942259"/>
    <w:rsid w:val="00944170"/>
    <w:rsid w:val="009450B0"/>
    <w:rsid w:val="0094517A"/>
    <w:rsid w:val="00945DCD"/>
    <w:rsid w:val="00950A68"/>
    <w:rsid w:val="00950B69"/>
    <w:rsid w:val="00951604"/>
    <w:rsid w:val="00954215"/>
    <w:rsid w:val="00955468"/>
    <w:rsid w:val="00957FD1"/>
    <w:rsid w:val="00961975"/>
    <w:rsid w:val="00963A4B"/>
    <w:rsid w:val="009666C8"/>
    <w:rsid w:val="00966C8D"/>
    <w:rsid w:val="00967E1E"/>
    <w:rsid w:val="009727CC"/>
    <w:rsid w:val="00976545"/>
    <w:rsid w:val="009773D5"/>
    <w:rsid w:val="0098358A"/>
    <w:rsid w:val="00983751"/>
    <w:rsid w:val="0098584F"/>
    <w:rsid w:val="00986D58"/>
    <w:rsid w:val="00990FB9"/>
    <w:rsid w:val="009936F1"/>
    <w:rsid w:val="00996DD7"/>
    <w:rsid w:val="009A113A"/>
    <w:rsid w:val="009A14CF"/>
    <w:rsid w:val="009A3AE4"/>
    <w:rsid w:val="009A4DD0"/>
    <w:rsid w:val="009A503F"/>
    <w:rsid w:val="009A66A8"/>
    <w:rsid w:val="009B3DBB"/>
    <w:rsid w:val="009B4501"/>
    <w:rsid w:val="009B6627"/>
    <w:rsid w:val="009C17C2"/>
    <w:rsid w:val="009C2063"/>
    <w:rsid w:val="009C2CB5"/>
    <w:rsid w:val="009C3AE5"/>
    <w:rsid w:val="009C4169"/>
    <w:rsid w:val="009C463C"/>
    <w:rsid w:val="009C5FD1"/>
    <w:rsid w:val="009D0A54"/>
    <w:rsid w:val="009D321C"/>
    <w:rsid w:val="009D4902"/>
    <w:rsid w:val="009D68BD"/>
    <w:rsid w:val="009D6939"/>
    <w:rsid w:val="009E23A1"/>
    <w:rsid w:val="009E48DD"/>
    <w:rsid w:val="009E4A66"/>
    <w:rsid w:val="009E63F3"/>
    <w:rsid w:val="009E6CEA"/>
    <w:rsid w:val="009E73B9"/>
    <w:rsid w:val="009F1FDE"/>
    <w:rsid w:val="009F2384"/>
    <w:rsid w:val="009F5440"/>
    <w:rsid w:val="00A0023B"/>
    <w:rsid w:val="00A02B1D"/>
    <w:rsid w:val="00A07024"/>
    <w:rsid w:val="00A11591"/>
    <w:rsid w:val="00A11FA0"/>
    <w:rsid w:val="00A134CF"/>
    <w:rsid w:val="00A13E3C"/>
    <w:rsid w:val="00A14F73"/>
    <w:rsid w:val="00A166D3"/>
    <w:rsid w:val="00A16720"/>
    <w:rsid w:val="00A17CE7"/>
    <w:rsid w:val="00A17E12"/>
    <w:rsid w:val="00A216C7"/>
    <w:rsid w:val="00A25CAC"/>
    <w:rsid w:val="00A26FD9"/>
    <w:rsid w:val="00A2752C"/>
    <w:rsid w:val="00A30140"/>
    <w:rsid w:val="00A3097F"/>
    <w:rsid w:val="00A310AD"/>
    <w:rsid w:val="00A318BB"/>
    <w:rsid w:val="00A32A2D"/>
    <w:rsid w:val="00A37CF7"/>
    <w:rsid w:val="00A4109F"/>
    <w:rsid w:val="00A42D1F"/>
    <w:rsid w:val="00A432D3"/>
    <w:rsid w:val="00A440D7"/>
    <w:rsid w:val="00A451F2"/>
    <w:rsid w:val="00A47515"/>
    <w:rsid w:val="00A507BA"/>
    <w:rsid w:val="00A530F4"/>
    <w:rsid w:val="00A548E7"/>
    <w:rsid w:val="00A54D13"/>
    <w:rsid w:val="00A54ED9"/>
    <w:rsid w:val="00A602F2"/>
    <w:rsid w:val="00A61405"/>
    <w:rsid w:val="00A61EDD"/>
    <w:rsid w:val="00A626C5"/>
    <w:rsid w:val="00A65880"/>
    <w:rsid w:val="00A67D65"/>
    <w:rsid w:val="00A717DD"/>
    <w:rsid w:val="00A7186B"/>
    <w:rsid w:val="00A73E45"/>
    <w:rsid w:val="00A76D6E"/>
    <w:rsid w:val="00A906A2"/>
    <w:rsid w:val="00A90D0E"/>
    <w:rsid w:val="00A924EF"/>
    <w:rsid w:val="00A93E94"/>
    <w:rsid w:val="00A9620E"/>
    <w:rsid w:val="00AA2212"/>
    <w:rsid w:val="00AA29BD"/>
    <w:rsid w:val="00AA3893"/>
    <w:rsid w:val="00AA4A7C"/>
    <w:rsid w:val="00AA7674"/>
    <w:rsid w:val="00AB0FBC"/>
    <w:rsid w:val="00AB2B4F"/>
    <w:rsid w:val="00AB3796"/>
    <w:rsid w:val="00AB3B4A"/>
    <w:rsid w:val="00AB41BC"/>
    <w:rsid w:val="00AB433B"/>
    <w:rsid w:val="00AB4C50"/>
    <w:rsid w:val="00AC0B2B"/>
    <w:rsid w:val="00AC672D"/>
    <w:rsid w:val="00AC71FB"/>
    <w:rsid w:val="00AC7BA0"/>
    <w:rsid w:val="00AC7CF6"/>
    <w:rsid w:val="00AC7D6B"/>
    <w:rsid w:val="00AD00F4"/>
    <w:rsid w:val="00AD4BB6"/>
    <w:rsid w:val="00AD59EF"/>
    <w:rsid w:val="00AE0861"/>
    <w:rsid w:val="00AE1007"/>
    <w:rsid w:val="00AE32A6"/>
    <w:rsid w:val="00AE3A9B"/>
    <w:rsid w:val="00AE5A43"/>
    <w:rsid w:val="00AE7215"/>
    <w:rsid w:val="00AE799C"/>
    <w:rsid w:val="00AF0759"/>
    <w:rsid w:val="00AF1250"/>
    <w:rsid w:val="00AF26AA"/>
    <w:rsid w:val="00AF2A07"/>
    <w:rsid w:val="00AF2B74"/>
    <w:rsid w:val="00AF3F3A"/>
    <w:rsid w:val="00AF4438"/>
    <w:rsid w:val="00AF6D1D"/>
    <w:rsid w:val="00AF7D76"/>
    <w:rsid w:val="00B0184F"/>
    <w:rsid w:val="00B02683"/>
    <w:rsid w:val="00B0344C"/>
    <w:rsid w:val="00B06F5B"/>
    <w:rsid w:val="00B108D5"/>
    <w:rsid w:val="00B11EC0"/>
    <w:rsid w:val="00B12A3C"/>
    <w:rsid w:val="00B2095C"/>
    <w:rsid w:val="00B20F80"/>
    <w:rsid w:val="00B23585"/>
    <w:rsid w:val="00B23F4D"/>
    <w:rsid w:val="00B24733"/>
    <w:rsid w:val="00B274C3"/>
    <w:rsid w:val="00B30BCC"/>
    <w:rsid w:val="00B33520"/>
    <w:rsid w:val="00B337CF"/>
    <w:rsid w:val="00B34213"/>
    <w:rsid w:val="00B34D39"/>
    <w:rsid w:val="00B40DA7"/>
    <w:rsid w:val="00B418AC"/>
    <w:rsid w:val="00B41C7B"/>
    <w:rsid w:val="00B42E66"/>
    <w:rsid w:val="00B458C2"/>
    <w:rsid w:val="00B465DB"/>
    <w:rsid w:val="00B52D84"/>
    <w:rsid w:val="00B54408"/>
    <w:rsid w:val="00B55228"/>
    <w:rsid w:val="00B57961"/>
    <w:rsid w:val="00B61F65"/>
    <w:rsid w:val="00B62681"/>
    <w:rsid w:val="00B65EA6"/>
    <w:rsid w:val="00B66926"/>
    <w:rsid w:val="00B66C7A"/>
    <w:rsid w:val="00B70458"/>
    <w:rsid w:val="00B71939"/>
    <w:rsid w:val="00B72E88"/>
    <w:rsid w:val="00B72F2E"/>
    <w:rsid w:val="00B73620"/>
    <w:rsid w:val="00B755CB"/>
    <w:rsid w:val="00B75C87"/>
    <w:rsid w:val="00B762B3"/>
    <w:rsid w:val="00B84C44"/>
    <w:rsid w:val="00B85718"/>
    <w:rsid w:val="00B861E8"/>
    <w:rsid w:val="00B865A8"/>
    <w:rsid w:val="00B86D6E"/>
    <w:rsid w:val="00B87F43"/>
    <w:rsid w:val="00B87F62"/>
    <w:rsid w:val="00B90D13"/>
    <w:rsid w:val="00B960A3"/>
    <w:rsid w:val="00B97806"/>
    <w:rsid w:val="00B97DFC"/>
    <w:rsid w:val="00BA2560"/>
    <w:rsid w:val="00BA2BAD"/>
    <w:rsid w:val="00BA55E5"/>
    <w:rsid w:val="00BA5FE5"/>
    <w:rsid w:val="00BB01DC"/>
    <w:rsid w:val="00BB0A56"/>
    <w:rsid w:val="00BB1B83"/>
    <w:rsid w:val="00BB2C5A"/>
    <w:rsid w:val="00BB364A"/>
    <w:rsid w:val="00BB3B82"/>
    <w:rsid w:val="00BB6635"/>
    <w:rsid w:val="00BB66DB"/>
    <w:rsid w:val="00BB66E0"/>
    <w:rsid w:val="00BC211C"/>
    <w:rsid w:val="00BC477A"/>
    <w:rsid w:val="00BC64CC"/>
    <w:rsid w:val="00BC70E2"/>
    <w:rsid w:val="00BC7289"/>
    <w:rsid w:val="00BC7AF6"/>
    <w:rsid w:val="00BD16B4"/>
    <w:rsid w:val="00BD2CA7"/>
    <w:rsid w:val="00BD6A95"/>
    <w:rsid w:val="00BD7349"/>
    <w:rsid w:val="00BE0227"/>
    <w:rsid w:val="00BE2831"/>
    <w:rsid w:val="00BE45B2"/>
    <w:rsid w:val="00BE45EB"/>
    <w:rsid w:val="00BE4963"/>
    <w:rsid w:val="00BE5121"/>
    <w:rsid w:val="00BE53EB"/>
    <w:rsid w:val="00BE62E0"/>
    <w:rsid w:val="00BE6E22"/>
    <w:rsid w:val="00BE76E2"/>
    <w:rsid w:val="00BE7C6C"/>
    <w:rsid w:val="00BF1232"/>
    <w:rsid w:val="00BF44CE"/>
    <w:rsid w:val="00BF4AD7"/>
    <w:rsid w:val="00BF5345"/>
    <w:rsid w:val="00BF5469"/>
    <w:rsid w:val="00C01509"/>
    <w:rsid w:val="00C06D6C"/>
    <w:rsid w:val="00C11A95"/>
    <w:rsid w:val="00C130F6"/>
    <w:rsid w:val="00C1553F"/>
    <w:rsid w:val="00C15715"/>
    <w:rsid w:val="00C15A25"/>
    <w:rsid w:val="00C17061"/>
    <w:rsid w:val="00C17597"/>
    <w:rsid w:val="00C20A48"/>
    <w:rsid w:val="00C214F0"/>
    <w:rsid w:val="00C2172E"/>
    <w:rsid w:val="00C222C7"/>
    <w:rsid w:val="00C2243E"/>
    <w:rsid w:val="00C23248"/>
    <w:rsid w:val="00C2635A"/>
    <w:rsid w:val="00C27050"/>
    <w:rsid w:val="00C27DEA"/>
    <w:rsid w:val="00C30015"/>
    <w:rsid w:val="00C31203"/>
    <w:rsid w:val="00C340E6"/>
    <w:rsid w:val="00C357BC"/>
    <w:rsid w:val="00C373F2"/>
    <w:rsid w:val="00C37553"/>
    <w:rsid w:val="00C37A55"/>
    <w:rsid w:val="00C401F7"/>
    <w:rsid w:val="00C4201D"/>
    <w:rsid w:val="00C4428F"/>
    <w:rsid w:val="00C454CE"/>
    <w:rsid w:val="00C45652"/>
    <w:rsid w:val="00C4656B"/>
    <w:rsid w:val="00C47963"/>
    <w:rsid w:val="00C51701"/>
    <w:rsid w:val="00C51B33"/>
    <w:rsid w:val="00C53E9F"/>
    <w:rsid w:val="00C54E7D"/>
    <w:rsid w:val="00C55140"/>
    <w:rsid w:val="00C551C5"/>
    <w:rsid w:val="00C55BF5"/>
    <w:rsid w:val="00C55F90"/>
    <w:rsid w:val="00C56B5F"/>
    <w:rsid w:val="00C61FC2"/>
    <w:rsid w:val="00C62169"/>
    <w:rsid w:val="00C62EC9"/>
    <w:rsid w:val="00C640E6"/>
    <w:rsid w:val="00C67452"/>
    <w:rsid w:val="00C67F06"/>
    <w:rsid w:val="00C70E17"/>
    <w:rsid w:val="00C729E4"/>
    <w:rsid w:val="00C73393"/>
    <w:rsid w:val="00C75558"/>
    <w:rsid w:val="00C75BEC"/>
    <w:rsid w:val="00C802AD"/>
    <w:rsid w:val="00C82867"/>
    <w:rsid w:val="00C846C5"/>
    <w:rsid w:val="00C90E47"/>
    <w:rsid w:val="00C92F5E"/>
    <w:rsid w:val="00C96889"/>
    <w:rsid w:val="00CA09B8"/>
    <w:rsid w:val="00CA1E4C"/>
    <w:rsid w:val="00CA243D"/>
    <w:rsid w:val="00CA2C4F"/>
    <w:rsid w:val="00CA5678"/>
    <w:rsid w:val="00CA596C"/>
    <w:rsid w:val="00CA659D"/>
    <w:rsid w:val="00CA7DCB"/>
    <w:rsid w:val="00CB0792"/>
    <w:rsid w:val="00CB07BF"/>
    <w:rsid w:val="00CB1A9F"/>
    <w:rsid w:val="00CB203F"/>
    <w:rsid w:val="00CB294C"/>
    <w:rsid w:val="00CB414F"/>
    <w:rsid w:val="00CC0445"/>
    <w:rsid w:val="00CC0D0B"/>
    <w:rsid w:val="00CC2548"/>
    <w:rsid w:val="00CC3EE7"/>
    <w:rsid w:val="00CC53EE"/>
    <w:rsid w:val="00CC7D93"/>
    <w:rsid w:val="00CD13CA"/>
    <w:rsid w:val="00CD1AC1"/>
    <w:rsid w:val="00CD3D0C"/>
    <w:rsid w:val="00CD7D79"/>
    <w:rsid w:val="00CE34FC"/>
    <w:rsid w:val="00CE4B77"/>
    <w:rsid w:val="00CE5B27"/>
    <w:rsid w:val="00CE6CCD"/>
    <w:rsid w:val="00CF068E"/>
    <w:rsid w:val="00CF08D7"/>
    <w:rsid w:val="00CF39A9"/>
    <w:rsid w:val="00D016AF"/>
    <w:rsid w:val="00D02E38"/>
    <w:rsid w:val="00D04B42"/>
    <w:rsid w:val="00D10039"/>
    <w:rsid w:val="00D10058"/>
    <w:rsid w:val="00D108B1"/>
    <w:rsid w:val="00D12594"/>
    <w:rsid w:val="00D1378A"/>
    <w:rsid w:val="00D16115"/>
    <w:rsid w:val="00D1701D"/>
    <w:rsid w:val="00D1771E"/>
    <w:rsid w:val="00D23559"/>
    <w:rsid w:val="00D247B2"/>
    <w:rsid w:val="00D24A56"/>
    <w:rsid w:val="00D253FE"/>
    <w:rsid w:val="00D31875"/>
    <w:rsid w:val="00D320EF"/>
    <w:rsid w:val="00D4149A"/>
    <w:rsid w:val="00D4200D"/>
    <w:rsid w:val="00D43ACF"/>
    <w:rsid w:val="00D453C9"/>
    <w:rsid w:val="00D47913"/>
    <w:rsid w:val="00D52503"/>
    <w:rsid w:val="00D52779"/>
    <w:rsid w:val="00D540B0"/>
    <w:rsid w:val="00D544F9"/>
    <w:rsid w:val="00D55BA2"/>
    <w:rsid w:val="00D56612"/>
    <w:rsid w:val="00D56D10"/>
    <w:rsid w:val="00D626CB"/>
    <w:rsid w:val="00D64815"/>
    <w:rsid w:val="00D6539F"/>
    <w:rsid w:val="00D65946"/>
    <w:rsid w:val="00D66EDF"/>
    <w:rsid w:val="00D675A8"/>
    <w:rsid w:val="00D70C69"/>
    <w:rsid w:val="00D723CE"/>
    <w:rsid w:val="00D72BD5"/>
    <w:rsid w:val="00D730B5"/>
    <w:rsid w:val="00D74D60"/>
    <w:rsid w:val="00D76969"/>
    <w:rsid w:val="00D807A2"/>
    <w:rsid w:val="00D80EA6"/>
    <w:rsid w:val="00D8234D"/>
    <w:rsid w:val="00D85E4E"/>
    <w:rsid w:val="00D86000"/>
    <w:rsid w:val="00D87B15"/>
    <w:rsid w:val="00D93E3B"/>
    <w:rsid w:val="00D947FB"/>
    <w:rsid w:val="00D94B6C"/>
    <w:rsid w:val="00D95414"/>
    <w:rsid w:val="00D96455"/>
    <w:rsid w:val="00D97FA7"/>
    <w:rsid w:val="00DA053A"/>
    <w:rsid w:val="00DA17B9"/>
    <w:rsid w:val="00DA29F5"/>
    <w:rsid w:val="00DA5DB7"/>
    <w:rsid w:val="00DA641F"/>
    <w:rsid w:val="00DA76DD"/>
    <w:rsid w:val="00DB0C51"/>
    <w:rsid w:val="00DB557C"/>
    <w:rsid w:val="00DC0DF1"/>
    <w:rsid w:val="00DC17CE"/>
    <w:rsid w:val="00DC1CC2"/>
    <w:rsid w:val="00DC5A82"/>
    <w:rsid w:val="00DC6B41"/>
    <w:rsid w:val="00DC6D39"/>
    <w:rsid w:val="00DC784E"/>
    <w:rsid w:val="00DD1342"/>
    <w:rsid w:val="00DD29D3"/>
    <w:rsid w:val="00DD324B"/>
    <w:rsid w:val="00DD56C9"/>
    <w:rsid w:val="00DD68E7"/>
    <w:rsid w:val="00DD70C5"/>
    <w:rsid w:val="00DE302E"/>
    <w:rsid w:val="00DE4AEA"/>
    <w:rsid w:val="00DF4CE6"/>
    <w:rsid w:val="00DF579C"/>
    <w:rsid w:val="00DF60A8"/>
    <w:rsid w:val="00E004E9"/>
    <w:rsid w:val="00E0214D"/>
    <w:rsid w:val="00E14B6C"/>
    <w:rsid w:val="00E22B84"/>
    <w:rsid w:val="00E23040"/>
    <w:rsid w:val="00E23EF1"/>
    <w:rsid w:val="00E34121"/>
    <w:rsid w:val="00E358EC"/>
    <w:rsid w:val="00E3676F"/>
    <w:rsid w:val="00E3710A"/>
    <w:rsid w:val="00E37203"/>
    <w:rsid w:val="00E40274"/>
    <w:rsid w:val="00E40656"/>
    <w:rsid w:val="00E43C32"/>
    <w:rsid w:val="00E447F4"/>
    <w:rsid w:val="00E5159C"/>
    <w:rsid w:val="00E5198D"/>
    <w:rsid w:val="00E52F06"/>
    <w:rsid w:val="00E52F52"/>
    <w:rsid w:val="00E532E5"/>
    <w:rsid w:val="00E5385B"/>
    <w:rsid w:val="00E55355"/>
    <w:rsid w:val="00E614B0"/>
    <w:rsid w:val="00E70559"/>
    <w:rsid w:val="00E70D3F"/>
    <w:rsid w:val="00E71AB1"/>
    <w:rsid w:val="00E73831"/>
    <w:rsid w:val="00E7409C"/>
    <w:rsid w:val="00E76526"/>
    <w:rsid w:val="00E76729"/>
    <w:rsid w:val="00E8294D"/>
    <w:rsid w:val="00E85398"/>
    <w:rsid w:val="00E875B7"/>
    <w:rsid w:val="00E90F37"/>
    <w:rsid w:val="00E9135A"/>
    <w:rsid w:val="00E920A0"/>
    <w:rsid w:val="00E94CAF"/>
    <w:rsid w:val="00E950B7"/>
    <w:rsid w:val="00EA2999"/>
    <w:rsid w:val="00EA2EC4"/>
    <w:rsid w:val="00EA4177"/>
    <w:rsid w:val="00EA7A0A"/>
    <w:rsid w:val="00EB3DC9"/>
    <w:rsid w:val="00EB59EB"/>
    <w:rsid w:val="00EB6FEE"/>
    <w:rsid w:val="00EC07B0"/>
    <w:rsid w:val="00EC0AD1"/>
    <w:rsid w:val="00EC38B1"/>
    <w:rsid w:val="00EC568D"/>
    <w:rsid w:val="00ED3CB9"/>
    <w:rsid w:val="00ED4D68"/>
    <w:rsid w:val="00ED544E"/>
    <w:rsid w:val="00ED762A"/>
    <w:rsid w:val="00EE016B"/>
    <w:rsid w:val="00EE1409"/>
    <w:rsid w:val="00EE2B88"/>
    <w:rsid w:val="00EE2F3A"/>
    <w:rsid w:val="00EE6FBB"/>
    <w:rsid w:val="00EF02FA"/>
    <w:rsid w:val="00EF03CF"/>
    <w:rsid w:val="00EF0A01"/>
    <w:rsid w:val="00EF1178"/>
    <w:rsid w:val="00EF16DE"/>
    <w:rsid w:val="00EF437E"/>
    <w:rsid w:val="00EF4C92"/>
    <w:rsid w:val="00EF5205"/>
    <w:rsid w:val="00EF61BB"/>
    <w:rsid w:val="00F021DD"/>
    <w:rsid w:val="00F02826"/>
    <w:rsid w:val="00F0366A"/>
    <w:rsid w:val="00F04A0D"/>
    <w:rsid w:val="00F058DD"/>
    <w:rsid w:val="00F076B4"/>
    <w:rsid w:val="00F07CE4"/>
    <w:rsid w:val="00F115D7"/>
    <w:rsid w:val="00F1164B"/>
    <w:rsid w:val="00F12385"/>
    <w:rsid w:val="00F2135D"/>
    <w:rsid w:val="00F21602"/>
    <w:rsid w:val="00F221E1"/>
    <w:rsid w:val="00F262A6"/>
    <w:rsid w:val="00F2664B"/>
    <w:rsid w:val="00F3105A"/>
    <w:rsid w:val="00F3202D"/>
    <w:rsid w:val="00F325F9"/>
    <w:rsid w:val="00F3437A"/>
    <w:rsid w:val="00F3585D"/>
    <w:rsid w:val="00F360B2"/>
    <w:rsid w:val="00F41425"/>
    <w:rsid w:val="00F41433"/>
    <w:rsid w:val="00F42F0D"/>
    <w:rsid w:val="00F448AA"/>
    <w:rsid w:val="00F47291"/>
    <w:rsid w:val="00F479CE"/>
    <w:rsid w:val="00F513EE"/>
    <w:rsid w:val="00F52695"/>
    <w:rsid w:val="00F546D6"/>
    <w:rsid w:val="00F55B35"/>
    <w:rsid w:val="00F56F3A"/>
    <w:rsid w:val="00F617CD"/>
    <w:rsid w:val="00F63D36"/>
    <w:rsid w:val="00F65FD9"/>
    <w:rsid w:val="00F664D7"/>
    <w:rsid w:val="00F67F2C"/>
    <w:rsid w:val="00F70ECB"/>
    <w:rsid w:val="00F726AA"/>
    <w:rsid w:val="00F746DC"/>
    <w:rsid w:val="00F74A10"/>
    <w:rsid w:val="00F76746"/>
    <w:rsid w:val="00F77AF0"/>
    <w:rsid w:val="00F81872"/>
    <w:rsid w:val="00F81894"/>
    <w:rsid w:val="00F82382"/>
    <w:rsid w:val="00F8256D"/>
    <w:rsid w:val="00F82E53"/>
    <w:rsid w:val="00F93A2D"/>
    <w:rsid w:val="00F953A9"/>
    <w:rsid w:val="00F961EB"/>
    <w:rsid w:val="00FA0BCA"/>
    <w:rsid w:val="00FA7254"/>
    <w:rsid w:val="00FB0BA9"/>
    <w:rsid w:val="00FB312E"/>
    <w:rsid w:val="00FB31BD"/>
    <w:rsid w:val="00FB6284"/>
    <w:rsid w:val="00FB6B8D"/>
    <w:rsid w:val="00FB78AB"/>
    <w:rsid w:val="00FB7BDE"/>
    <w:rsid w:val="00FC1C9D"/>
    <w:rsid w:val="00FD0B10"/>
    <w:rsid w:val="00FD110E"/>
    <w:rsid w:val="00FD12C8"/>
    <w:rsid w:val="00FD296D"/>
    <w:rsid w:val="00FD2CF3"/>
    <w:rsid w:val="00FD2F54"/>
    <w:rsid w:val="00FD40D4"/>
    <w:rsid w:val="00FD52F9"/>
    <w:rsid w:val="00FD53F3"/>
    <w:rsid w:val="00FD7891"/>
    <w:rsid w:val="00FD7F65"/>
    <w:rsid w:val="00FE0FB0"/>
    <w:rsid w:val="00FE314E"/>
    <w:rsid w:val="00FE5587"/>
    <w:rsid w:val="00FE6741"/>
    <w:rsid w:val="00FF11EE"/>
    <w:rsid w:val="00FF32AA"/>
    <w:rsid w:val="00FF370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43CE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3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A43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3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A43C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A43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6A43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semiHidden/>
    <w:rsid w:val="006A43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4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A4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A4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A4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6A43CE"/>
    <w:pPr>
      <w:ind w:left="1612" w:hanging="892"/>
      <w:jc w:val="both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uiPriority w:val="99"/>
    <w:rsid w:val="006A43CE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9">
    <w:name w:val="Таблицы (моноширинный)"/>
    <w:basedOn w:val="a"/>
    <w:next w:val="a"/>
    <w:uiPriority w:val="99"/>
    <w:rsid w:val="006A43CE"/>
    <w:pPr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6A43CE"/>
    <w:pPr>
      <w:widowControl/>
      <w:autoSpaceDE/>
      <w:autoSpaceDN/>
      <w:adjustRightInd/>
      <w:spacing w:before="60" w:after="60" w:line="360" w:lineRule="auto"/>
      <w:ind w:firstLine="720"/>
      <w:jc w:val="both"/>
    </w:pPr>
    <w:rPr>
      <w:rFonts w:ascii="Arial" w:hAnsi="Arial"/>
      <w:spacing w:val="-5"/>
    </w:rPr>
  </w:style>
  <w:style w:type="character" w:customStyle="1" w:styleId="ab">
    <w:name w:val="Основной текст Знак"/>
    <w:link w:val="aa"/>
    <w:rsid w:val="006A43C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21">
    <w:name w:val="toc 2"/>
    <w:basedOn w:val="a"/>
    <w:semiHidden/>
    <w:rsid w:val="006A43CE"/>
    <w:pPr>
      <w:widowControl/>
      <w:autoSpaceDE/>
      <w:autoSpaceDN/>
      <w:adjustRightInd/>
      <w:spacing w:line="360" w:lineRule="auto"/>
      <w:ind w:left="200" w:firstLine="720"/>
    </w:pPr>
    <w:rPr>
      <w:smallCaps/>
      <w:spacing w:val="-5"/>
    </w:rPr>
  </w:style>
  <w:style w:type="paragraph" w:styleId="31">
    <w:name w:val="toc 3"/>
    <w:basedOn w:val="a"/>
    <w:semiHidden/>
    <w:rsid w:val="006A43CE"/>
    <w:pPr>
      <w:widowControl/>
      <w:autoSpaceDE/>
      <w:autoSpaceDN/>
      <w:adjustRightInd/>
      <w:spacing w:line="360" w:lineRule="auto"/>
      <w:ind w:left="400" w:firstLine="720"/>
    </w:pPr>
    <w:rPr>
      <w:i/>
      <w:iCs/>
      <w:spacing w:val="-5"/>
    </w:rPr>
  </w:style>
  <w:style w:type="character" w:styleId="ac">
    <w:name w:val="page number"/>
    <w:rsid w:val="006A43CE"/>
    <w:rPr>
      <w:rFonts w:ascii="Arial" w:hAnsi="Arial"/>
      <w:b/>
      <w:spacing w:val="-10"/>
      <w:sz w:val="22"/>
    </w:rPr>
  </w:style>
  <w:style w:type="paragraph" w:customStyle="1" w:styleId="ad">
    <w:name w:val="Шрифт абзаца"/>
    <w:basedOn w:val="a"/>
    <w:next w:val="a"/>
    <w:rsid w:val="006A43CE"/>
    <w:pPr>
      <w:widowControl/>
      <w:autoSpaceDE/>
      <w:autoSpaceDN/>
      <w:adjustRightInd/>
      <w:ind w:firstLine="720"/>
      <w:jc w:val="both"/>
    </w:pPr>
    <w:rPr>
      <w:rFonts w:ascii="Arial" w:hAnsi="Arial"/>
    </w:rPr>
  </w:style>
  <w:style w:type="paragraph" w:styleId="ae">
    <w:name w:val="Balloon Text"/>
    <w:basedOn w:val="a"/>
    <w:link w:val="af"/>
    <w:uiPriority w:val="99"/>
    <w:semiHidden/>
    <w:unhideWhenUsed/>
    <w:rsid w:val="006A43C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A43C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6A43CE"/>
    <w:pPr>
      <w:widowControl/>
      <w:autoSpaceDE/>
      <w:autoSpaceDN/>
      <w:adjustRightInd/>
      <w:spacing w:after="51"/>
    </w:pPr>
    <w:rPr>
      <w:sz w:val="24"/>
      <w:szCs w:val="24"/>
    </w:rPr>
  </w:style>
  <w:style w:type="character" w:styleId="af1">
    <w:name w:val="Strong"/>
    <w:qFormat/>
    <w:rsid w:val="006A43CE"/>
    <w:rPr>
      <w:b/>
      <w:bCs/>
    </w:rPr>
  </w:style>
  <w:style w:type="paragraph" w:styleId="HTML">
    <w:name w:val="HTML Preformatted"/>
    <w:basedOn w:val="a"/>
    <w:link w:val="HTML0"/>
    <w:unhideWhenUsed/>
    <w:rsid w:val="006A43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A43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2953C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295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4E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A002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3377A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3377A3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"/>
    <w:rsid w:val="003377A3"/>
    <w:pPr>
      <w:widowControl/>
      <w:suppressAutoHyphens/>
      <w:autoSpaceDE/>
      <w:autoSpaceDN/>
      <w:adjustRightInd/>
      <w:ind w:hanging="360"/>
    </w:pPr>
    <w:rPr>
      <w:lang w:eastAsia="ar-SA"/>
    </w:rPr>
  </w:style>
  <w:style w:type="paragraph" w:customStyle="1" w:styleId="ConsPlusTitle">
    <w:name w:val="ConsPlusTitle"/>
    <w:rsid w:val="008C0D8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17">
    <w:name w:val="Font Style17"/>
    <w:rsid w:val="008C0D8F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8C0D8F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7">
    <w:name w:val="Style7"/>
    <w:basedOn w:val="a"/>
    <w:next w:val="a"/>
    <w:rsid w:val="008C0D8F"/>
    <w:pPr>
      <w:suppressAutoHyphens/>
      <w:autoSpaceDE/>
      <w:autoSpaceDN/>
      <w:adjustRightInd/>
      <w:spacing w:line="279" w:lineRule="exact"/>
      <w:ind w:firstLine="754"/>
      <w:jc w:val="both"/>
    </w:pPr>
    <w:rPr>
      <w:rFonts w:eastAsia="Lucida Sans Unicode"/>
      <w:kern w:val="1"/>
      <w:sz w:val="24"/>
      <w:szCs w:val="24"/>
    </w:rPr>
  </w:style>
  <w:style w:type="paragraph" w:customStyle="1" w:styleId="Style5">
    <w:name w:val="Style5"/>
    <w:basedOn w:val="a"/>
    <w:next w:val="a"/>
    <w:rsid w:val="008C0D8F"/>
    <w:pPr>
      <w:suppressAutoHyphens/>
      <w:autoSpaceDE/>
      <w:autoSpaceDN/>
      <w:adjustRightInd/>
      <w:spacing w:line="283" w:lineRule="exact"/>
      <w:ind w:firstLine="523"/>
      <w:jc w:val="both"/>
    </w:pPr>
    <w:rPr>
      <w:rFonts w:eastAsia="Lucida Sans Unicode"/>
      <w:kern w:val="1"/>
      <w:sz w:val="24"/>
      <w:szCs w:val="24"/>
    </w:rPr>
  </w:style>
  <w:style w:type="paragraph" w:customStyle="1" w:styleId="Style6">
    <w:name w:val="Style6"/>
    <w:basedOn w:val="a"/>
    <w:next w:val="a"/>
    <w:rsid w:val="008C0D8F"/>
    <w:pPr>
      <w:suppressAutoHyphens/>
      <w:autoSpaceDE/>
      <w:autoSpaceDN/>
      <w:adjustRightInd/>
      <w:spacing w:line="254" w:lineRule="exact"/>
      <w:ind w:firstLine="566"/>
      <w:jc w:val="both"/>
    </w:pPr>
    <w:rPr>
      <w:rFonts w:eastAsia="Lucida Sans Unicode"/>
      <w:kern w:val="1"/>
      <w:sz w:val="24"/>
      <w:szCs w:val="24"/>
    </w:rPr>
  </w:style>
  <w:style w:type="paragraph" w:customStyle="1" w:styleId="Style9">
    <w:name w:val="Style9"/>
    <w:basedOn w:val="a"/>
    <w:next w:val="a"/>
    <w:rsid w:val="008C0D8F"/>
    <w:pPr>
      <w:suppressAutoHyphens/>
      <w:autoSpaceDE/>
      <w:autoSpaceDN/>
      <w:adjustRightInd/>
      <w:spacing w:line="278" w:lineRule="exact"/>
      <w:ind w:firstLine="715"/>
    </w:pPr>
    <w:rPr>
      <w:rFonts w:eastAsia="Lucida Sans Unicode"/>
      <w:kern w:val="1"/>
      <w:sz w:val="24"/>
      <w:szCs w:val="24"/>
    </w:rPr>
  </w:style>
  <w:style w:type="paragraph" w:customStyle="1" w:styleId="Style10">
    <w:name w:val="Style10"/>
    <w:basedOn w:val="a"/>
    <w:next w:val="a"/>
    <w:rsid w:val="008C0D8F"/>
    <w:pPr>
      <w:suppressAutoHyphens/>
      <w:autoSpaceDE/>
      <w:autoSpaceDN/>
      <w:adjustRightInd/>
      <w:spacing w:line="289" w:lineRule="exact"/>
      <w:ind w:firstLine="715"/>
      <w:jc w:val="both"/>
    </w:pPr>
    <w:rPr>
      <w:rFonts w:eastAsia="Lucida Sans Unicode"/>
      <w:kern w:val="1"/>
      <w:sz w:val="24"/>
      <w:szCs w:val="24"/>
    </w:rPr>
  </w:style>
  <w:style w:type="paragraph" w:customStyle="1" w:styleId="Style8">
    <w:name w:val="Style8"/>
    <w:basedOn w:val="a"/>
    <w:next w:val="a"/>
    <w:rsid w:val="008C0D8F"/>
    <w:pPr>
      <w:suppressAutoHyphens/>
      <w:autoSpaceDE/>
      <w:autoSpaceDN/>
      <w:adjustRightInd/>
      <w:spacing w:line="283" w:lineRule="exact"/>
      <w:ind w:firstLine="715"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CA59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D95414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8B45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8B458E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52F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81">
    <w:name w:val="Основной текст (8)_"/>
    <w:basedOn w:val="a0"/>
    <w:link w:val="82"/>
    <w:rsid w:val="00FB7BDE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12"/>
    <w:rsid w:val="00FB7BD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B7BDE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12">
    <w:name w:val="Основной текст1"/>
    <w:basedOn w:val="a"/>
    <w:link w:val="af6"/>
    <w:rsid w:val="00FB7BDE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rsid w:val="006311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basedOn w:val="af6"/>
    <w:rsid w:val="0063111C"/>
    <w:rPr>
      <w:rFonts w:cs="Times New Roman"/>
      <w:b/>
      <w:bCs/>
      <w:i w:val="0"/>
      <w:iCs w:val="0"/>
      <w:smallCaps w:val="0"/>
      <w:strike w:val="0"/>
      <w:spacing w:val="0"/>
    </w:rPr>
  </w:style>
  <w:style w:type="paragraph" w:customStyle="1" w:styleId="35">
    <w:name w:val="Заголовок №3"/>
    <w:basedOn w:val="a"/>
    <w:link w:val="34"/>
    <w:uiPriority w:val="99"/>
    <w:rsid w:val="0063111C"/>
    <w:pPr>
      <w:widowControl/>
      <w:shd w:val="clear" w:color="auto" w:fill="FFFFFF"/>
      <w:autoSpaceDE/>
      <w:autoSpaceDN/>
      <w:adjustRightInd/>
      <w:spacing w:before="240" w:after="360" w:line="0" w:lineRule="atLeast"/>
      <w:jc w:val="both"/>
      <w:outlineLvl w:val="2"/>
    </w:pPr>
    <w:rPr>
      <w:sz w:val="27"/>
      <w:szCs w:val="27"/>
    </w:rPr>
  </w:style>
  <w:style w:type="character" w:customStyle="1" w:styleId="36">
    <w:name w:val="Заголовок №3 + Не полужирный"/>
    <w:basedOn w:val="34"/>
    <w:rsid w:val="004178C1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22">
    <w:name w:val="Основной текст (2)_"/>
    <w:basedOn w:val="a0"/>
    <w:link w:val="23"/>
    <w:rsid w:val="00CD13CA"/>
    <w:rPr>
      <w:rFonts w:ascii="Times New Roman" w:eastAsia="Times New Roman" w:hAnsi="Times New Roman"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D13CA"/>
    <w:pPr>
      <w:widowControl/>
      <w:shd w:val="clear" w:color="auto" w:fill="FFFFFF"/>
      <w:autoSpaceDE/>
      <w:autoSpaceDN/>
      <w:adjustRightInd/>
      <w:spacing w:before="540" w:after="180" w:line="456" w:lineRule="exact"/>
      <w:jc w:val="center"/>
    </w:pPr>
    <w:rPr>
      <w:sz w:val="39"/>
      <w:szCs w:val="39"/>
    </w:rPr>
  </w:style>
  <w:style w:type="character" w:customStyle="1" w:styleId="af8">
    <w:name w:val="Подпись к картинке_"/>
    <w:basedOn w:val="a0"/>
    <w:link w:val="13"/>
    <w:rsid w:val="00A6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9">
    <w:name w:val="Подпись к картинке"/>
    <w:basedOn w:val="af8"/>
    <w:rsid w:val="00A65880"/>
  </w:style>
  <w:style w:type="character" w:customStyle="1" w:styleId="41">
    <w:name w:val="Подпись к картинке4"/>
    <w:basedOn w:val="af8"/>
    <w:uiPriority w:val="99"/>
    <w:rsid w:val="00CE34FC"/>
  </w:style>
  <w:style w:type="character" w:customStyle="1" w:styleId="37">
    <w:name w:val="Подпись к картинке3"/>
    <w:basedOn w:val="af8"/>
    <w:uiPriority w:val="99"/>
    <w:rsid w:val="00CE34FC"/>
  </w:style>
  <w:style w:type="character" w:customStyle="1" w:styleId="24">
    <w:name w:val="Подпись к картинке2"/>
    <w:basedOn w:val="af8"/>
    <w:uiPriority w:val="99"/>
    <w:rsid w:val="00CE34FC"/>
  </w:style>
  <w:style w:type="paragraph" w:customStyle="1" w:styleId="13">
    <w:name w:val="Подпись к картинке1"/>
    <w:basedOn w:val="a"/>
    <w:link w:val="af8"/>
    <w:uiPriority w:val="99"/>
    <w:rsid w:val="00CE34FC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sz w:val="17"/>
      <w:szCs w:val="17"/>
    </w:rPr>
  </w:style>
  <w:style w:type="character" w:customStyle="1" w:styleId="42">
    <w:name w:val="Основной текст (4)_"/>
    <w:basedOn w:val="a0"/>
    <w:link w:val="43"/>
    <w:rsid w:val="00AE3A9B"/>
    <w:rPr>
      <w:rFonts w:ascii="Times New Roman" w:eastAsia="Times New Roman" w:hAnsi="Times New Roman"/>
      <w:sz w:val="39"/>
      <w:szCs w:val="3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E3A9B"/>
    <w:pPr>
      <w:widowControl/>
      <w:shd w:val="clear" w:color="auto" w:fill="FFFFFF"/>
      <w:autoSpaceDE/>
      <w:autoSpaceDN/>
      <w:adjustRightInd/>
      <w:spacing w:before="600" w:after="180" w:line="456" w:lineRule="exact"/>
      <w:jc w:val="center"/>
    </w:pPr>
    <w:rPr>
      <w:sz w:val="39"/>
      <w:szCs w:val="39"/>
    </w:rPr>
  </w:style>
  <w:style w:type="character" w:customStyle="1" w:styleId="blk">
    <w:name w:val="blk"/>
    <w:basedOn w:val="a0"/>
    <w:rsid w:val="003E2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91D9-BD56-4BCD-969B-0450EE4E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13</cp:revision>
  <cp:lastPrinted>2017-08-15T12:22:00Z</cp:lastPrinted>
  <dcterms:created xsi:type="dcterms:W3CDTF">2018-04-10T05:35:00Z</dcterms:created>
  <dcterms:modified xsi:type="dcterms:W3CDTF">2018-04-23T12:00:00Z</dcterms:modified>
</cp:coreProperties>
</file>